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04AD" w:rsidRDefault="004A3D89" w:rsidP="00BE0AA8">
      <w:pPr>
        <w:pStyle w:val="Ondertitel"/>
      </w:pPr>
      <w:r>
        <w:rPr>
          <w:noProof/>
          <w:lang w:val="en-US" w:eastAsia="en-US"/>
        </w:rPr>
        <w:drawing>
          <wp:inline distT="0" distB="0" distL="0" distR="0" wp14:anchorId="23D9D280" wp14:editId="21E0E52F">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rsidR="00B7729A">
        <w:t xml:space="preserve">                                 </w:t>
      </w:r>
      <w:r w:rsidR="003104AD">
        <w:t>Bestuursvergadering TTC De Pinte</w:t>
      </w:r>
    </w:p>
    <w:p w:rsidR="003104AD" w:rsidRDefault="003104AD" w:rsidP="00B7729A">
      <w:pPr>
        <w:rPr>
          <w:bCs/>
        </w:rPr>
      </w:pPr>
      <w:r>
        <w:tab/>
      </w:r>
      <w:r>
        <w:tab/>
      </w:r>
      <w:r>
        <w:rPr>
          <w:bCs/>
        </w:rPr>
        <w:tab/>
      </w:r>
    </w:p>
    <w:p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rsidTr="00661206">
        <w:tc>
          <w:tcPr>
            <w:tcW w:w="1843" w:type="dxa"/>
            <w:tcBorders>
              <w:top w:val="single" w:sz="4" w:space="0" w:color="000000"/>
              <w:left w:val="single" w:sz="4" w:space="0" w:color="000000"/>
              <w:bottom w:val="single" w:sz="4" w:space="0" w:color="000000"/>
            </w:tcBorders>
            <w:shd w:val="clear" w:color="auto" w:fill="FFCC99"/>
          </w:tcPr>
          <w:p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rsidR="005B1D9A" w:rsidRPr="00AF45DF" w:rsidRDefault="00715107" w:rsidP="00715107">
            <w:pPr>
              <w:snapToGrid w:val="0"/>
              <w:rPr>
                <w:rFonts w:ascii="Palatino Linotype" w:hAnsi="Palatino Linotype" w:cs="Arial"/>
                <w:sz w:val="20"/>
              </w:rPr>
            </w:pPr>
            <w:r>
              <w:rPr>
                <w:rFonts w:ascii="Palatino Linotype" w:hAnsi="Palatino Linotype" w:cs="Arial"/>
                <w:sz w:val="20"/>
              </w:rPr>
              <w:t>03</w:t>
            </w:r>
            <w:r w:rsidR="00121571">
              <w:rPr>
                <w:rFonts w:ascii="Palatino Linotype" w:hAnsi="Palatino Linotype" w:cs="Arial"/>
                <w:sz w:val="20"/>
              </w:rPr>
              <w:t>/</w:t>
            </w:r>
            <w:r w:rsidR="008059F4">
              <w:rPr>
                <w:rFonts w:ascii="Palatino Linotype" w:hAnsi="Palatino Linotype" w:cs="Arial"/>
                <w:sz w:val="20"/>
              </w:rPr>
              <w:t>0</w:t>
            </w:r>
            <w:r>
              <w:rPr>
                <w:rFonts w:ascii="Palatino Linotype" w:hAnsi="Palatino Linotype" w:cs="Arial"/>
                <w:sz w:val="20"/>
              </w:rPr>
              <w:t>2</w:t>
            </w:r>
            <w:r w:rsidR="008059F4">
              <w:rPr>
                <w:rFonts w:ascii="Palatino Linotype" w:hAnsi="Palatino Linotype" w:cs="Arial"/>
                <w:sz w:val="20"/>
              </w:rPr>
              <w:t>/2022</w:t>
            </w:r>
            <w:r w:rsidR="007707F8">
              <w:rPr>
                <w:rFonts w:ascii="Palatino Linotype" w:hAnsi="Palatino Linotype" w:cs="Arial"/>
                <w:sz w:val="20"/>
              </w:rPr>
              <w:t xml:space="preserve"> 20u</w:t>
            </w:r>
            <w:r>
              <w:rPr>
                <w:rFonts w:ascii="Palatino Linotype" w:hAnsi="Palatino Linotype" w:cs="Arial"/>
                <w:sz w:val="20"/>
              </w:rPr>
              <w:t>30</w:t>
            </w:r>
          </w:p>
        </w:tc>
      </w:tr>
      <w:tr w:rsidR="005B1D9A" w:rsidTr="00661206">
        <w:tc>
          <w:tcPr>
            <w:tcW w:w="1843" w:type="dxa"/>
            <w:tcBorders>
              <w:top w:val="single" w:sz="4" w:space="0" w:color="000000"/>
              <w:left w:val="single" w:sz="4" w:space="0" w:color="000000"/>
              <w:bottom w:val="single" w:sz="4" w:space="0" w:color="000000"/>
            </w:tcBorders>
            <w:shd w:val="clear" w:color="auto" w:fill="FFCC99"/>
          </w:tcPr>
          <w:p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rsidR="005B1D9A" w:rsidRPr="00AF45DF" w:rsidRDefault="00715107" w:rsidP="00661206">
            <w:pPr>
              <w:snapToGrid w:val="0"/>
              <w:rPr>
                <w:rFonts w:ascii="Palatino Linotype" w:hAnsi="Palatino Linotype" w:cs="Arial"/>
                <w:sz w:val="20"/>
              </w:rPr>
            </w:pPr>
            <w:r w:rsidRPr="00715107">
              <w:rPr>
                <w:rFonts w:ascii="Palatino Linotype" w:hAnsi="Palatino Linotype" w:cs="Arial"/>
                <w:sz w:val="20"/>
              </w:rPr>
              <w:t>Online (Felix zorgt voor virtuele hapjes)</w:t>
            </w:r>
          </w:p>
        </w:tc>
      </w:tr>
      <w:tr w:rsidR="005B1D9A" w:rsidRPr="00715107" w:rsidTr="00661206">
        <w:tc>
          <w:tcPr>
            <w:tcW w:w="1843" w:type="dxa"/>
            <w:tcBorders>
              <w:top w:val="single" w:sz="4" w:space="0" w:color="000000"/>
              <w:left w:val="single" w:sz="4" w:space="0" w:color="000000"/>
              <w:bottom w:val="single" w:sz="4" w:space="0" w:color="000000"/>
            </w:tcBorders>
            <w:shd w:val="clear" w:color="auto" w:fill="FFCC99"/>
          </w:tcPr>
          <w:p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rsidR="005B1D9A" w:rsidRPr="001D4AFE" w:rsidRDefault="008059F4" w:rsidP="00715107">
            <w:pPr>
              <w:snapToGrid w:val="0"/>
              <w:rPr>
                <w:rFonts w:ascii="Palatino Linotype" w:hAnsi="Palatino Linotype" w:cs="Arial"/>
                <w:sz w:val="20"/>
                <w:lang w:val="en-US"/>
              </w:rPr>
            </w:pPr>
            <w:r>
              <w:rPr>
                <w:rFonts w:ascii="Palatino Linotype" w:hAnsi="Palatino Linotype" w:cs="Arial"/>
                <w:sz w:val="20"/>
                <w:lang w:val="sv-SE"/>
              </w:rPr>
              <w:t>Roland,</w:t>
            </w:r>
            <w:r w:rsidR="00676DB8">
              <w:rPr>
                <w:rFonts w:ascii="Palatino Linotype" w:hAnsi="Palatino Linotype" w:cs="Arial"/>
                <w:sz w:val="20"/>
                <w:lang w:val="sv-SE"/>
              </w:rPr>
              <w:t xml:space="preserve"> Benny</w:t>
            </w:r>
            <w:r w:rsidR="009A7C53">
              <w:rPr>
                <w:rFonts w:ascii="Palatino Linotype" w:hAnsi="Palatino Linotype" w:cs="Arial"/>
                <w:sz w:val="20"/>
                <w:lang w:val="sv-SE"/>
              </w:rPr>
              <w:t xml:space="preserve">, </w:t>
            </w:r>
            <w:r w:rsidR="00A37283">
              <w:rPr>
                <w:rFonts w:ascii="Palatino Linotype" w:hAnsi="Palatino Linotype" w:cs="Arial"/>
                <w:sz w:val="20"/>
                <w:lang w:val="sv-SE"/>
              </w:rPr>
              <w:t>Pascal</w:t>
            </w:r>
            <w:r w:rsidR="009A7C53">
              <w:rPr>
                <w:rFonts w:ascii="Palatino Linotype" w:hAnsi="Palatino Linotype" w:cs="Arial"/>
                <w:sz w:val="20"/>
                <w:lang w:val="sv-SE"/>
              </w:rPr>
              <w:t xml:space="preserve">, </w:t>
            </w:r>
            <w:r w:rsidR="00715107">
              <w:rPr>
                <w:rFonts w:ascii="Palatino Linotype" w:hAnsi="Palatino Linotype" w:cs="Arial"/>
                <w:sz w:val="20"/>
                <w:lang w:val="en-US"/>
              </w:rPr>
              <w:t xml:space="preserve">Johan, Jan, </w:t>
            </w:r>
            <w:r w:rsidR="001D4AFE" w:rsidRPr="001D4AFE">
              <w:rPr>
                <w:rFonts w:ascii="Palatino Linotype" w:hAnsi="Palatino Linotype" w:cs="Arial"/>
                <w:sz w:val="20"/>
                <w:lang w:val="en-US"/>
              </w:rPr>
              <w:t>Rudy</w:t>
            </w:r>
            <w:r w:rsidR="00715107">
              <w:rPr>
                <w:rFonts w:ascii="Palatino Linotype" w:hAnsi="Palatino Linotype" w:cs="Arial"/>
                <w:sz w:val="20"/>
                <w:lang w:val="en-US"/>
              </w:rPr>
              <w:t>,</w:t>
            </w:r>
            <w:r w:rsidR="00715107">
              <w:rPr>
                <w:rFonts w:ascii="Palatino Linotype" w:hAnsi="Palatino Linotype" w:cs="Arial"/>
                <w:sz w:val="20"/>
              </w:rPr>
              <w:t xml:space="preserve"> Steven en Felix</w:t>
            </w:r>
          </w:p>
        </w:tc>
      </w:tr>
      <w:tr w:rsidR="005B1D9A" w:rsidTr="00661206">
        <w:tc>
          <w:tcPr>
            <w:tcW w:w="1843" w:type="dxa"/>
            <w:tcBorders>
              <w:top w:val="single" w:sz="4" w:space="0" w:color="000000"/>
              <w:left w:val="single" w:sz="4" w:space="0" w:color="000000"/>
              <w:bottom w:val="single" w:sz="4" w:space="0" w:color="000000"/>
            </w:tcBorders>
            <w:shd w:val="clear" w:color="auto" w:fill="FFCC99"/>
          </w:tcPr>
          <w:p w:rsidR="005B1D9A" w:rsidRPr="005C7196" w:rsidRDefault="005B1D9A" w:rsidP="00661206">
            <w:pPr>
              <w:snapToGrid w:val="0"/>
              <w:jc w:val="right"/>
              <w:rPr>
                <w:rFonts w:ascii="Palatino Linotype" w:hAnsi="Palatino Linotype" w:cs="Palatino Linotype"/>
                <w:sz w:val="20"/>
                <w:lang w:val="nl-BE"/>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rsidR="005B1D9A" w:rsidRPr="00AF45DF" w:rsidRDefault="008059F4" w:rsidP="00EF5411">
            <w:pPr>
              <w:snapToGrid w:val="0"/>
              <w:rPr>
                <w:rFonts w:ascii="Palatino Linotype" w:hAnsi="Palatino Linotype" w:cs="Arial"/>
                <w:sz w:val="20"/>
              </w:rPr>
            </w:pPr>
            <w:r>
              <w:rPr>
                <w:rFonts w:ascii="Palatino Linotype" w:hAnsi="Palatino Linotype" w:cs="Arial"/>
                <w:sz w:val="20"/>
              </w:rPr>
              <w:t>David</w:t>
            </w:r>
          </w:p>
        </w:tc>
      </w:tr>
      <w:tr w:rsidR="005B1D9A" w:rsidTr="00661206">
        <w:tc>
          <w:tcPr>
            <w:tcW w:w="1843" w:type="dxa"/>
            <w:tcBorders>
              <w:top w:val="single" w:sz="4" w:space="0" w:color="000000"/>
              <w:left w:val="single" w:sz="4" w:space="0" w:color="000000"/>
              <w:bottom w:val="single" w:sz="4" w:space="0" w:color="000000"/>
            </w:tcBorders>
            <w:shd w:val="clear" w:color="auto" w:fill="FFCC99"/>
          </w:tcPr>
          <w:p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rsidR="005B1D9A" w:rsidRPr="00AF45DF" w:rsidRDefault="00715107" w:rsidP="00661206">
            <w:pPr>
              <w:snapToGrid w:val="0"/>
              <w:rPr>
                <w:rFonts w:ascii="Palatino Linotype" w:hAnsi="Palatino Linotype" w:cs="Arial"/>
                <w:sz w:val="20"/>
              </w:rPr>
            </w:pPr>
            <w:r>
              <w:rPr>
                <w:rFonts w:ascii="Palatino Linotype" w:hAnsi="Palatino Linotype" w:cs="Arial"/>
                <w:sz w:val="20"/>
              </w:rPr>
              <w:t>Jan</w:t>
            </w:r>
          </w:p>
        </w:tc>
      </w:tr>
    </w:tbl>
    <w:p w:rsidR="00407B1C" w:rsidRDefault="00407B1C">
      <w:pPr>
        <w:rPr>
          <w:rFonts w:ascii="Palatino Linotype" w:hAnsi="Palatino Linotype" w:cs="Palatino Linotype"/>
          <w:b/>
          <w:sz w:val="22"/>
          <w:szCs w:val="22"/>
          <w:shd w:val="clear" w:color="auto" w:fill="C0C0C0"/>
        </w:rPr>
      </w:pPr>
    </w:p>
    <w:p w:rsidR="00E857A0" w:rsidRDefault="00E857A0">
      <w:pPr>
        <w:rPr>
          <w:rFonts w:ascii="Palatino Linotype" w:hAnsi="Palatino Linotype" w:cs="Palatino Linotype"/>
          <w:b/>
          <w:sz w:val="22"/>
          <w:szCs w:val="22"/>
          <w:shd w:val="clear" w:color="auto" w:fill="C0C0C0"/>
        </w:rPr>
      </w:pPr>
    </w:p>
    <w:p w:rsidR="001553E3" w:rsidRDefault="001553E3">
      <w:pPr>
        <w:rPr>
          <w:rFonts w:ascii="Palatino Linotype" w:hAnsi="Palatino Linotype" w:cs="Palatino Linotype"/>
          <w:b/>
          <w:sz w:val="22"/>
          <w:szCs w:val="22"/>
          <w:shd w:val="clear" w:color="auto" w:fill="C0C0C0"/>
        </w:rPr>
      </w:pPr>
    </w:p>
    <w:p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rsidR="003104AD" w:rsidRDefault="003104AD" w:rsidP="00AC194F">
      <w:pPr>
        <w:tabs>
          <w:tab w:val="left" w:pos="283"/>
        </w:tabs>
        <w:rPr>
          <w:rFonts w:ascii="Palatino Linotype" w:hAnsi="Palatino Linotype" w:cs="Palatino Linotype"/>
          <w:kern w:val="1"/>
          <w:sz w:val="20"/>
          <w:szCs w:val="24"/>
        </w:rPr>
      </w:pPr>
    </w:p>
    <w:p w:rsidR="00EE4025" w:rsidRPr="009522C1" w:rsidRDefault="003104AD" w:rsidP="00715107">
      <w:pPr>
        <w:numPr>
          <w:ilvl w:val="0"/>
          <w:numId w:val="2"/>
        </w:numPr>
        <w:tabs>
          <w:tab w:val="left" w:pos="283"/>
        </w:tabs>
        <w:ind w:left="709" w:hanging="425"/>
        <w:jc w:val="both"/>
        <w:rPr>
          <w:rFonts w:ascii="Palatino Linotype" w:hAnsi="Palatino Linotype" w:cs="Palatino Linotype"/>
          <w:kern w:val="1"/>
          <w:sz w:val="20"/>
        </w:rPr>
      </w:pPr>
      <w:r>
        <w:rPr>
          <w:rFonts w:ascii="Palatino Linotype" w:hAnsi="Palatino Linotype" w:cs="Palatino Linotype"/>
          <w:kern w:val="1"/>
          <w:sz w:val="20"/>
          <w:szCs w:val="24"/>
        </w:rPr>
        <w:t>Volgorde verkoop tafels</w:t>
      </w:r>
      <w:r w:rsidR="008059F4">
        <w:rPr>
          <w:rFonts w:ascii="Palatino Linotype" w:hAnsi="Palatino Linotype" w:cs="Palatino Linotype"/>
          <w:kern w:val="1"/>
          <w:sz w:val="20"/>
          <w:szCs w:val="24"/>
          <w:lang w:val="nl-BE"/>
        </w:rPr>
        <w:t>: Kris</w:t>
      </w:r>
      <w:r w:rsidR="003C2224">
        <w:rPr>
          <w:rFonts w:ascii="Palatino Linotype" w:hAnsi="Palatino Linotype" w:cs="Palatino Linotype"/>
          <w:kern w:val="1"/>
          <w:sz w:val="20"/>
          <w:szCs w:val="24"/>
          <w:lang w:val="nl-BE"/>
        </w:rPr>
        <w:t>,</w:t>
      </w:r>
      <w:r w:rsidR="003E49F7">
        <w:rPr>
          <w:rFonts w:ascii="Palatino Linotype" w:hAnsi="Palatino Linotype" w:cs="Palatino Linotype"/>
          <w:kern w:val="1"/>
          <w:sz w:val="20"/>
          <w:szCs w:val="24"/>
          <w:lang w:val="nl-BE"/>
        </w:rPr>
        <w:t xml:space="preserve"> Rudy</w:t>
      </w:r>
    </w:p>
    <w:p w:rsidR="00781200" w:rsidRPr="00781200" w:rsidRDefault="00C72A63" w:rsidP="008059F4">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rsidR="00104EA9" w:rsidRPr="008059F4" w:rsidRDefault="005F5430" w:rsidP="008059F4">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Recreant-reserves krijgen één competitie-truitje </w:t>
      </w:r>
    </w:p>
    <w:p w:rsidR="00D7652F" w:rsidRPr="00F212DE" w:rsidRDefault="00D7652F" w:rsidP="00F212DE">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w:t>
      </w:r>
      <w:proofErr w:type="spellStart"/>
      <w:r>
        <w:rPr>
          <w:rFonts w:ascii="Palatino Linotype" w:hAnsi="Palatino Linotype" w:cs="Palatino Linotype"/>
          <w:sz w:val="20"/>
          <w:lang w:val="nl-BE"/>
        </w:rPr>
        <w:t>to</w:t>
      </w:r>
      <w:proofErr w:type="spellEnd"/>
      <w:r>
        <w:rPr>
          <w:rFonts w:ascii="Palatino Linotype" w:hAnsi="Palatino Linotype" w:cs="Palatino Linotype"/>
          <w:sz w:val="20"/>
          <w:lang w:val="nl-BE"/>
        </w:rPr>
        <w:t>-do’s + checklist zaal/verzekeringen</w:t>
      </w:r>
      <w:r w:rsidR="00F212DE">
        <w:rPr>
          <w:rFonts w:ascii="Palatino Linotype" w:hAnsi="Palatino Linotype" w:cs="Palatino Linotype"/>
          <w:sz w:val="20"/>
          <w:lang w:val="nl-BE"/>
        </w:rPr>
        <w:t xml:space="preserve">. </w:t>
      </w:r>
    </w:p>
    <w:p w:rsidR="00945664" w:rsidRDefault="00945664" w:rsidP="00945664">
      <w:pPr>
        <w:pStyle w:val="Lijstalinea"/>
        <w:numPr>
          <w:ilvl w:val="0"/>
          <w:numId w:val="2"/>
        </w:numPr>
        <w:rPr>
          <w:rFonts w:ascii="Palatino Linotype" w:hAnsi="Palatino Linotype" w:cs="Palatino Linotype"/>
          <w:sz w:val="20"/>
          <w:lang w:val="nl-BE"/>
        </w:rPr>
      </w:pPr>
      <w:r w:rsidRPr="00945664">
        <w:rPr>
          <w:rFonts w:ascii="Palatino Linotype" w:hAnsi="Palatino Linotype" w:cs="Palatino Linotype"/>
          <w:sz w:val="20"/>
          <w:lang w:val="nl-BE"/>
        </w:rPr>
        <w:t xml:space="preserve">Zaterdagmatchen in combinatie met vakanties </w:t>
      </w:r>
      <w:r>
        <w:rPr>
          <w:rFonts w:ascii="Palatino Linotype" w:hAnsi="Palatino Linotype" w:cs="Palatino Linotype"/>
          <w:sz w:val="20"/>
          <w:lang w:val="nl-BE"/>
        </w:rPr>
        <w:t xml:space="preserve">in oog houden voor kalendervergadering. </w:t>
      </w:r>
      <w:r w:rsidRPr="00945664">
        <w:rPr>
          <w:rFonts w:ascii="Palatino Linotype" w:hAnsi="Palatino Linotype" w:cs="Palatino Linotype"/>
          <w:sz w:val="20"/>
          <w:highlight w:val="yellow"/>
          <w:lang w:val="nl-BE"/>
        </w:rPr>
        <w:t>Roland</w:t>
      </w:r>
      <w:r>
        <w:rPr>
          <w:rFonts w:ascii="Palatino Linotype" w:hAnsi="Palatino Linotype" w:cs="Palatino Linotype"/>
          <w:sz w:val="20"/>
          <w:lang w:val="nl-BE"/>
        </w:rPr>
        <w:t>.</w:t>
      </w:r>
    </w:p>
    <w:p w:rsidR="00663360" w:rsidRDefault="004A0E13" w:rsidP="00661206">
      <w:pPr>
        <w:pStyle w:val="Lijstalinea"/>
        <w:numPr>
          <w:ilvl w:val="0"/>
          <w:numId w:val="2"/>
        </w:numPr>
        <w:rPr>
          <w:rFonts w:ascii="Palatino Linotype" w:hAnsi="Palatino Linotype" w:cs="Palatino Linotype"/>
          <w:sz w:val="20"/>
          <w:lang w:val="nl-BE"/>
        </w:rPr>
      </w:pPr>
      <w:r w:rsidRPr="00A50929">
        <w:rPr>
          <w:rFonts w:ascii="Palatino Linotype" w:hAnsi="Palatino Linotype" w:cs="Palatino Linotype"/>
          <w:sz w:val="20"/>
          <w:lang w:val="nl-BE"/>
        </w:rPr>
        <w:t xml:space="preserve">We organiseren wijnproeverij </w:t>
      </w:r>
      <w:r w:rsidR="00F72F4D" w:rsidRPr="00A50929">
        <w:rPr>
          <w:rFonts w:ascii="Palatino Linotype" w:hAnsi="Palatino Linotype" w:cs="Palatino Linotype"/>
          <w:sz w:val="20"/>
          <w:lang w:val="nl-BE"/>
        </w:rPr>
        <w:t>maart - april</w:t>
      </w:r>
      <w:r w:rsidRPr="00A50929">
        <w:rPr>
          <w:rFonts w:ascii="Palatino Linotype" w:hAnsi="Palatino Linotype" w:cs="Palatino Linotype"/>
          <w:sz w:val="20"/>
          <w:lang w:val="nl-BE"/>
        </w:rPr>
        <w:t xml:space="preserve"> 202</w:t>
      </w:r>
      <w:r w:rsidR="008059F4">
        <w:rPr>
          <w:rFonts w:ascii="Palatino Linotype" w:hAnsi="Palatino Linotype" w:cs="Palatino Linotype"/>
          <w:sz w:val="20"/>
          <w:lang w:val="nl-BE"/>
        </w:rPr>
        <w:t>3?? Johan informeert bij Didier</w:t>
      </w:r>
    </w:p>
    <w:p w:rsidR="008E4E9B" w:rsidRDefault="00E13B6E"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Makro </w:t>
      </w:r>
      <w:proofErr w:type="spellStart"/>
      <w:r>
        <w:rPr>
          <w:rFonts w:ascii="Palatino Linotype" w:hAnsi="Palatino Linotype" w:cs="Palatino Linotype"/>
          <w:sz w:val="20"/>
          <w:lang w:val="nl-BE"/>
        </w:rPr>
        <w:t>Leuksteuntje</w:t>
      </w:r>
      <w:proofErr w:type="spellEnd"/>
      <w:r>
        <w:rPr>
          <w:rFonts w:ascii="Palatino Linotype" w:hAnsi="Palatino Linotype" w:cs="Palatino Linotype"/>
          <w:sz w:val="20"/>
          <w:lang w:val="nl-BE"/>
        </w:rPr>
        <w:t xml:space="preserve"> meer promoten! Bijv. bij AV, </w:t>
      </w:r>
      <w:proofErr w:type="spellStart"/>
      <w:r>
        <w:rPr>
          <w:rFonts w:ascii="Palatino Linotype" w:hAnsi="Palatino Linotype" w:cs="Palatino Linotype"/>
          <w:sz w:val="20"/>
          <w:lang w:val="nl-BE"/>
        </w:rPr>
        <w:t>beginseizoensbrief</w:t>
      </w:r>
      <w:proofErr w:type="spellEnd"/>
      <w:r>
        <w:rPr>
          <w:rFonts w:ascii="Palatino Linotype" w:hAnsi="Palatino Linotype" w:cs="Palatino Linotype"/>
          <w:sz w:val="20"/>
          <w:lang w:val="nl-BE"/>
        </w:rPr>
        <w:t>,…</w:t>
      </w:r>
    </w:p>
    <w:p w:rsidR="00163E4C" w:rsidRPr="00E04947" w:rsidRDefault="00163E4C"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Uitslagen </w:t>
      </w:r>
      <w:proofErr w:type="spellStart"/>
      <w:r>
        <w:rPr>
          <w:rFonts w:ascii="Palatino Linotype" w:hAnsi="Palatino Linotype" w:cs="Palatino Linotype"/>
          <w:sz w:val="20"/>
          <w:lang w:val="nl-BE"/>
        </w:rPr>
        <w:t>KK’s</w:t>
      </w:r>
      <w:proofErr w:type="spellEnd"/>
      <w:r>
        <w:rPr>
          <w:rFonts w:ascii="Palatino Linotype" w:hAnsi="Palatino Linotype" w:cs="Palatino Linotype"/>
          <w:sz w:val="20"/>
          <w:lang w:val="nl-BE"/>
        </w:rPr>
        <w:t xml:space="preserve"> op website plaatsen -&gt; demo op volgende bestuursvergadering</w:t>
      </w:r>
    </w:p>
    <w:p w:rsidR="00DD00C6" w:rsidRDefault="00DD00C6" w:rsidP="008E4E9B">
      <w:pPr>
        <w:suppressAutoHyphens w:val="0"/>
        <w:rPr>
          <w:rFonts w:ascii="Palatino Linotype" w:hAnsi="Palatino Linotype" w:cs="Palatino Linotype"/>
          <w:b/>
          <w:sz w:val="22"/>
          <w:szCs w:val="22"/>
          <w:shd w:val="clear" w:color="auto" w:fill="C0C0C0"/>
          <w:lang w:val="nl-BE"/>
        </w:rPr>
      </w:pPr>
    </w:p>
    <w:p w:rsidR="004135AA" w:rsidRPr="004135AA" w:rsidRDefault="004135AA" w:rsidP="004135A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2. </w:t>
      </w:r>
      <w:r w:rsidR="00D879CE">
        <w:rPr>
          <w:rFonts w:ascii="Palatino Linotype" w:hAnsi="Palatino Linotype" w:cs="Palatino Linotype"/>
          <w:b/>
          <w:sz w:val="22"/>
          <w:szCs w:val="22"/>
          <w:shd w:val="clear" w:color="auto" w:fill="C0C0C0"/>
          <w:lang w:val="nl-BE"/>
        </w:rPr>
        <w:t>Overlopen verslag vorige vergadering</w:t>
      </w:r>
    </w:p>
    <w:p w:rsidR="000B0E9D" w:rsidRPr="00D2534C" w:rsidRDefault="000B0E9D" w:rsidP="00D2534C">
      <w:pPr>
        <w:jc w:val="both"/>
        <w:rPr>
          <w:rFonts w:ascii="Palatino Linotype" w:hAnsi="Palatino Linotype" w:cs="Palatino Linotype"/>
          <w:sz w:val="20"/>
          <w:lang w:val="nl-BE"/>
        </w:rPr>
      </w:pPr>
    </w:p>
    <w:p w:rsidR="00E04947" w:rsidRPr="00715107" w:rsidRDefault="00715107" w:rsidP="00EE4018">
      <w:pPr>
        <w:pStyle w:val="Lijstalinea"/>
        <w:numPr>
          <w:ilvl w:val="0"/>
          <w:numId w:val="2"/>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Iedereen heeft een nieuwjaarskaartje ontvangen, met dank aan postbode Roger</w:t>
      </w:r>
      <w:r w:rsidR="005A7059">
        <w:rPr>
          <w:rFonts w:ascii="Palatino Linotype" w:hAnsi="Palatino Linotype" w:cs="Palatino Linotype"/>
          <w:sz w:val="20"/>
          <w:lang w:val="nl-BE"/>
        </w:rPr>
        <w:t>.</w:t>
      </w:r>
    </w:p>
    <w:p w:rsidR="00715107" w:rsidRDefault="00715107" w:rsidP="00EE4018">
      <w:pPr>
        <w:pStyle w:val="Lijstalinea"/>
        <w:numPr>
          <w:ilvl w:val="0"/>
          <w:numId w:val="2"/>
        </w:numPr>
        <w:suppressAutoHyphens w:val="0"/>
        <w:jc w:val="both"/>
        <w:rPr>
          <w:rFonts w:ascii="Palatino Linotype" w:hAnsi="Palatino Linotype" w:cs="Palatino Linotype"/>
          <w:sz w:val="20"/>
          <w:lang w:val="nl-BE"/>
        </w:rPr>
      </w:pPr>
      <w:r w:rsidRPr="00715107">
        <w:rPr>
          <w:rFonts w:ascii="Palatino Linotype" w:hAnsi="Palatino Linotype" w:cs="Palatino Linotype"/>
          <w:sz w:val="20"/>
          <w:lang w:val="nl-BE"/>
        </w:rPr>
        <w:t xml:space="preserve">We hebben momenteel 83 leden. Het </w:t>
      </w:r>
      <w:proofErr w:type="spellStart"/>
      <w:r w:rsidRPr="00715107">
        <w:rPr>
          <w:rFonts w:ascii="Palatino Linotype" w:hAnsi="Palatino Linotype" w:cs="Palatino Linotype"/>
          <w:sz w:val="20"/>
          <w:lang w:val="nl-BE"/>
        </w:rPr>
        <w:t>all</w:t>
      </w:r>
      <w:proofErr w:type="spellEnd"/>
      <w:r w:rsidRPr="00715107">
        <w:rPr>
          <w:rFonts w:ascii="Palatino Linotype" w:hAnsi="Palatino Linotype" w:cs="Palatino Linotype"/>
          <w:sz w:val="20"/>
          <w:lang w:val="nl-BE"/>
        </w:rPr>
        <w:t xml:space="preserve"> time record van</w:t>
      </w:r>
      <w:r>
        <w:rPr>
          <w:rFonts w:ascii="Palatino Linotype" w:hAnsi="Palatino Linotype" w:cs="Palatino Linotype"/>
          <w:sz w:val="20"/>
          <w:lang w:val="nl-BE"/>
        </w:rPr>
        <w:t xml:space="preserve"> 84 komt nu wel heel dichtbij</w:t>
      </w:r>
      <w:r w:rsidR="005A7059">
        <w:rPr>
          <w:rFonts w:ascii="Palatino Linotype" w:hAnsi="Palatino Linotype" w:cs="Palatino Linotype"/>
          <w:sz w:val="20"/>
          <w:lang w:val="nl-BE"/>
        </w:rPr>
        <w:t>.</w:t>
      </w:r>
    </w:p>
    <w:p w:rsidR="00715107" w:rsidRPr="00715107" w:rsidRDefault="005A7059" w:rsidP="00EE4018">
      <w:pPr>
        <w:pStyle w:val="Lijstalinea"/>
        <w:numPr>
          <w:ilvl w:val="0"/>
          <w:numId w:val="2"/>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We prikken nog maar eens een nieuwe datum voor het </w:t>
      </w:r>
      <w:proofErr w:type="spellStart"/>
      <w:r>
        <w:rPr>
          <w:rFonts w:ascii="Palatino Linotype" w:hAnsi="Palatino Linotype" w:cs="Palatino Linotype"/>
          <w:sz w:val="20"/>
          <w:lang w:val="nl-BE"/>
        </w:rPr>
        <w:t>bestuursetentje</w:t>
      </w:r>
      <w:proofErr w:type="spellEnd"/>
      <w:r>
        <w:rPr>
          <w:rFonts w:ascii="Palatino Linotype" w:hAnsi="Palatino Linotype" w:cs="Palatino Linotype"/>
          <w:sz w:val="20"/>
          <w:lang w:val="nl-BE"/>
        </w:rPr>
        <w:t>.</w:t>
      </w:r>
    </w:p>
    <w:p w:rsidR="00715107" w:rsidRDefault="00715107" w:rsidP="00715107">
      <w:pPr>
        <w:suppressAutoHyphens w:val="0"/>
        <w:jc w:val="both"/>
        <w:rPr>
          <w:rFonts w:ascii="Palatino Linotype" w:hAnsi="Palatino Linotype" w:cs="Palatino Linotype"/>
          <w:b/>
          <w:sz w:val="22"/>
          <w:szCs w:val="22"/>
          <w:shd w:val="clear" w:color="auto" w:fill="C0C0C0"/>
          <w:lang w:val="nl-BE"/>
        </w:rPr>
      </w:pPr>
    </w:p>
    <w:p w:rsidR="00715107" w:rsidRDefault="005A7059"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3. </w:t>
      </w:r>
      <w:r w:rsidR="00C749A2">
        <w:rPr>
          <w:rFonts w:ascii="Palatino Linotype" w:hAnsi="Palatino Linotype" w:cs="Palatino Linotype"/>
          <w:b/>
          <w:sz w:val="22"/>
          <w:szCs w:val="22"/>
          <w:shd w:val="clear" w:color="auto" w:fill="C0C0C0"/>
          <w:lang w:val="nl-BE"/>
        </w:rPr>
        <w:t>Cafetaria</w:t>
      </w:r>
    </w:p>
    <w:p w:rsidR="00C749A2" w:rsidRDefault="00C749A2" w:rsidP="00715107">
      <w:pPr>
        <w:suppressAutoHyphens w:val="0"/>
        <w:jc w:val="both"/>
        <w:rPr>
          <w:rFonts w:ascii="Palatino Linotype" w:hAnsi="Palatino Linotype" w:cs="Palatino Linotype"/>
          <w:b/>
          <w:sz w:val="22"/>
          <w:szCs w:val="22"/>
          <w:shd w:val="clear" w:color="auto" w:fill="C0C0C0"/>
          <w:lang w:val="nl-BE"/>
        </w:rPr>
      </w:pPr>
    </w:p>
    <w:p w:rsidR="00C749A2" w:rsidRDefault="00C749A2" w:rsidP="00C749A2">
      <w:pPr>
        <w:pStyle w:val="Lijstalinea"/>
        <w:numPr>
          <w:ilvl w:val="0"/>
          <w:numId w:val="2"/>
        </w:numPr>
        <w:suppressAutoHyphens w:val="0"/>
        <w:jc w:val="both"/>
        <w:rPr>
          <w:rFonts w:ascii="Palatino Linotype" w:hAnsi="Palatino Linotype" w:cs="Palatino Linotype"/>
          <w:sz w:val="20"/>
          <w:lang w:val="nl-BE"/>
        </w:rPr>
      </w:pPr>
      <w:r w:rsidRPr="00C749A2">
        <w:rPr>
          <w:rFonts w:ascii="Palatino Linotype" w:hAnsi="Palatino Linotype" w:cs="Palatino Linotype"/>
          <w:sz w:val="20"/>
          <w:lang w:val="nl-BE"/>
        </w:rPr>
        <w:t xml:space="preserve">De huidige barman in het OCP is bezig aan zijn laatste weken. We wachten af </w:t>
      </w:r>
      <w:r>
        <w:rPr>
          <w:rFonts w:ascii="Palatino Linotype" w:hAnsi="Palatino Linotype" w:cs="Palatino Linotype"/>
          <w:sz w:val="20"/>
          <w:lang w:val="nl-BE"/>
        </w:rPr>
        <w:t>of de basket een oplossing vindt. We vragen dat ze ons tijdig meedelen als er cafetaria niet open zou zijn bij gebrek aan een uitbater. Zo kunnen we nagaan of we zelfs last minute iets in elkaar kunnen boksen.</w:t>
      </w:r>
    </w:p>
    <w:p w:rsidR="00C749A2" w:rsidRDefault="00C749A2" w:rsidP="00C749A2">
      <w:pPr>
        <w:pStyle w:val="Lijstalinea"/>
        <w:numPr>
          <w:ilvl w:val="0"/>
          <w:numId w:val="2"/>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Op iets langere termijn (volgend seizoen) is het uitkijken naar wat de basket voorstelt. Mogelijk rekenen zij op de clubs om de cafetaria open te houden. De tennis of Spoor 7 kunnen ook een optie zijn. Wordt vervolgd…</w:t>
      </w:r>
    </w:p>
    <w:p w:rsidR="00C749A2" w:rsidRDefault="00C749A2" w:rsidP="00C749A2">
      <w:pPr>
        <w:suppressAutoHyphens w:val="0"/>
        <w:jc w:val="both"/>
        <w:rPr>
          <w:rFonts w:ascii="Palatino Linotype" w:hAnsi="Palatino Linotype" w:cs="Palatino Linotype"/>
          <w:sz w:val="20"/>
          <w:lang w:val="nl-BE"/>
        </w:rPr>
      </w:pPr>
    </w:p>
    <w:p w:rsidR="00C749A2" w:rsidRDefault="00C749A2" w:rsidP="00715107">
      <w:pPr>
        <w:suppressAutoHyphens w:val="0"/>
        <w:jc w:val="both"/>
        <w:rPr>
          <w:rFonts w:ascii="Palatino Linotype" w:hAnsi="Palatino Linotype" w:cs="Palatino Linotype"/>
          <w:b/>
          <w:sz w:val="22"/>
          <w:szCs w:val="22"/>
          <w:shd w:val="clear" w:color="auto" w:fill="C0C0C0"/>
          <w:lang w:val="nl-BE"/>
        </w:rPr>
      </w:pPr>
      <w:r w:rsidRPr="00C749A2">
        <w:rPr>
          <w:rFonts w:ascii="Palatino Linotype" w:hAnsi="Palatino Linotype" w:cs="Palatino Linotype"/>
          <w:b/>
          <w:sz w:val="22"/>
          <w:szCs w:val="22"/>
          <w:shd w:val="clear" w:color="auto" w:fill="C0C0C0"/>
          <w:lang w:val="nl-BE"/>
        </w:rPr>
        <w:t>4. Thuismatch 25/02</w:t>
      </w:r>
    </w:p>
    <w:p w:rsidR="00C778E9" w:rsidRPr="00C749A2" w:rsidRDefault="00C778E9" w:rsidP="00715107">
      <w:pPr>
        <w:suppressAutoHyphens w:val="0"/>
        <w:jc w:val="both"/>
        <w:rPr>
          <w:rFonts w:ascii="Palatino Linotype" w:hAnsi="Palatino Linotype" w:cs="Palatino Linotype"/>
          <w:b/>
          <w:sz w:val="22"/>
          <w:szCs w:val="22"/>
          <w:shd w:val="clear" w:color="auto" w:fill="C0C0C0"/>
          <w:lang w:val="nl-BE"/>
        </w:rPr>
      </w:pPr>
    </w:p>
    <w:p w:rsidR="00C749A2" w:rsidRDefault="00C749A2" w:rsidP="00C749A2">
      <w:pPr>
        <w:pStyle w:val="Lijstalinea"/>
        <w:numPr>
          <w:ilvl w:val="0"/>
          <w:numId w:val="7"/>
        </w:numPr>
        <w:suppressAutoHyphens w:val="0"/>
        <w:jc w:val="both"/>
        <w:rPr>
          <w:rFonts w:ascii="Palatino Linotype" w:hAnsi="Palatino Linotype" w:cs="Palatino Linotype"/>
          <w:sz w:val="20"/>
          <w:lang w:val="nl-BE"/>
        </w:rPr>
      </w:pPr>
      <w:r w:rsidRPr="00C749A2">
        <w:rPr>
          <w:rFonts w:ascii="Palatino Linotype" w:hAnsi="Palatino Linotype" w:cs="Palatino Linotype"/>
          <w:sz w:val="20"/>
          <w:lang w:val="nl-BE"/>
        </w:rPr>
        <w:t>Enkel den D speelt thuis die dag</w:t>
      </w:r>
      <w:r>
        <w:rPr>
          <w:rFonts w:ascii="Palatino Linotype" w:hAnsi="Palatino Linotype" w:cs="Palatino Linotype"/>
          <w:sz w:val="20"/>
          <w:lang w:val="nl-BE"/>
        </w:rPr>
        <w:t>, de rest speelt uit. E en F zijn vrijdag</w:t>
      </w:r>
    </w:p>
    <w:p w:rsidR="00C749A2" w:rsidRDefault="00C749A2" w:rsidP="00C749A2">
      <w:pPr>
        <w:pStyle w:val="Lijstalinea"/>
        <w:numPr>
          <w:ilvl w:val="0"/>
          <w:numId w:val="7"/>
        </w:numPr>
        <w:suppressAutoHyphens w:val="0"/>
        <w:jc w:val="both"/>
        <w:rPr>
          <w:rFonts w:ascii="Palatino Linotype" w:hAnsi="Palatino Linotype" w:cs="Palatino Linotype"/>
          <w:sz w:val="20"/>
          <w:lang w:val="nl-BE"/>
        </w:rPr>
      </w:pPr>
      <w:r w:rsidRPr="002A2724">
        <w:rPr>
          <w:rFonts w:ascii="Palatino Linotype" w:hAnsi="Palatino Linotype" w:cs="Palatino Linotype"/>
          <w:sz w:val="20"/>
          <w:highlight w:val="yellow"/>
          <w:lang w:val="nl-BE"/>
        </w:rPr>
        <w:lastRenderedPageBreak/>
        <w:t>Steven</w:t>
      </w:r>
      <w:r>
        <w:rPr>
          <w:rFonts w:ascii="Palatino Linotype" w:hAnsi="Palatino Linotype" w:cs="Palatino Linotype"/>
          <w:sz w:val="20"/>
          <w:lang w:val="nl-BE"/>
        </w:rPr>
        <w:t xml:space="preserve"> lanceert bij de caps de idee om er een oefenmatchke tussen E en F van te maken, eventueel gecombineerd met vrije training</w:t>
      </w:r>
    </w:p>
    <w:p w:rsidR="00C749A2" w:rsidRDefault="00C749A2" w:rsidP="00C749A2">
      <w:pPr>
        <w:suppressAutoHyphens w:val="0"/>
        <w:jc w:val="both"/>
        <w:rPr>
          <w:rFonts w:ascii="Palatino Linotype" w:hAnsi="Palatino Linotype" w:cs="Palatino Linotype"/>
          <w:sz w:val="20"/>
          <w:lang w:val="nl-BE"/>
        </w:rPr>
      </w:pPr>
    </w:p>
    <w:p w:rsidR="00C749A2" w:rsidRDefault="00C749A2" w:rsidP="00C749A2">
      <w:pPr>
        <w:suppressAutoHyphens w:val="0"/>
        <w:jc w:val="both"/>
        <w:rPr>
          <w:rFonts w:ascii="Palatino Linotype" w:hAnsi="Palatino Linotype" w:cs="Palatino Linotype"/>
          <w:b/>
          <w:sz w:val="22"/>
          <w:szCs w:val="22"/>
          <w:shd w:val="clear" w:color="auto" w:fill="C0C0C0"/>
          <w:lang w:val="nl-BE"/>
        </w:rPr>
      </w:pPr>
      <w:r w:rsidRPr="00C749A2">
        <w:rPr>
          <w:rFonts w:ascii="Palatino Linotype" w:hAnsi="Palatino Linotype" w:cs="Palatino Linotype"/>
          <w:b/>
          <w:sz w:val="22"/>
          <w:szCs w:val="22"/>
          <w:shd w:val="clear" w:color="auto" w:fill="C0C0C0"/>
          <w:lang w:val="nl-BE"/>
        </w:rPr>
        <w:t>5. Overlopen activiteiten en trainingen komende maandag</w:t>
      </w:r>
    </w:p>
    <w:p w:rsidR="00C749A2" w:rsidRDefault="00C749A2" w:rsidP="00C749A2">
      <w:pPr>
        <w:suppressAutoHyphens w:val="0"/>
        <w:jc w:val="both"/>
        <w:rPr>
          <w:rFonts w:ascii="Palatino Linotype" w:hAnsi="Palatino Linotype" w:cs="Palatino Linotype"/>
          <w:b/>
          <w:sz w:val="22"/>
          <w:szCs w:val="22"/>
          <w:shd w:val="clear" w:color="auto" w:fill="C0C0C0"/>
          <w:lang w:val="nl-BE"/>
        </w:rPr>
      </w:pPr>
    </w:p>
    <w:p w:rsidR="00C749A2" w:rsidRDefault="00C749A2" w:rsidP="00C749A2">
      <w:pPr>
        <w:pStyle w:val="Lijstalinea"/>
        <w:numPr>
          <w:ilvl w:val="0"/>
          <w:numId w:val="8"/>
        </w:numPr>
        <w:suppressAutoHyphens w:val="0"/>
        <w:jc w:val="both"/>
        <w:rPr>
          <w:rFonts w:ascii="Palatino Linotype" w:hAnsi="Palatino Linotype" w:cs="Palatino Linotype"/>
          <w:sz w:val="20"/>
          <w:lang w:val="nl-BE"/>
        </w:rPr>
      </w:pPr>
      <w:r w:rsidRPr="00C749A2">
        <w:rPr>
          <w:rFonts w:ascii="Palatino Linotype" w:hAnsi="Palatino Linotype" w:cs="Palatino Linotype"/>
          <w:sz w:val="20"/>
          <w:lang w:val="nl-BE"/>
        </w:rPr>
        <w:t>Trainingen: 1 maart vrije training, geen training op 5 maart (vakantieregeling)</w:t>
      </w:r>
    </w:p>
    <w:p w:rsidR="00C749A2" w:rsidRDefault="00C749A2" w:rsidP="00C749A2">
      <w:pPr>
        <w:pStyle w:val="Lijstalinea"/>
        <w:numPr>
          <w:ilvl w:val="0"/>
          <w:numId w:val="9"/>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Voorstel om hiervoor een </w:t>
      </w: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te lanceren voor alle nieuwe jeugdspelers</w:t>
      </w:r>
      <w:r w:rsidR="00C778E9">
        <w:rPr>
          <w:rFonts w:ascii="Palatino Linotype" w:hAnsi="Palatino Linotype" w:cs="Palatino Linotype"/>
          <w:sz w:val="20"/>
          <w:lang w:val="nl-BE"/>
        </w:rPr>
        <w:t xml:space="preserve">. Actie </w:t>
      </w:r>
      <w:r w:rsidR="00C778E9" w:rsidRPr="00C778E9">
        <w:rPr>
          <w:rFonts w:ascii="Palatino Linotype" w:hAnsi="Palatino Linotype" w:cs="Palatino Linotype"/>
          <w:sz w:val="20"/>
          <w:highlight w:val="yellow"/>
          <w:lang w:val="nl-BE"/>
        </w:rPr>
        <w:t>David</w:t>
      </w:r>
    </w:p>
    <w:p w:rsidR="00C749A2" w:rsidRPr="00C749A2" w:rsidRDefault="00C749A2" w:rsidP="00C749A2">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Vraag aan trainers om dit de week vooraf nog eens aan te kondigen op training</w:t>
      </w:r>
    </w:p>
    <w:p w:rsidR="00C749A2" w:rsidRDefault="00C749A2" w:rsidP="00715107">
      <w:pPr>
        <w:suppressAutoHyphens w:val="0"/>
        <w:jc w:val="both"/>
        <w:rPr>
          <w:rFonts w:ascii="Palatino Linotype" w:hAnsi="Palatino Linotype" w:cs="Palatino Linotype"/>
          <w:b/>
          <w:sz w:val="22"/>
          <w:szCs w:val="22"/>
          <w:shd w:val="clear" w:color="auto" w:fill="C0C0C0"/>
          <w:lang w:val="nl-BE"/>
        </w:rPr>
      </w:pPr>
    </w:p>
    <w:p w:rsidR="00C778E9" w:rsidRDefault="00C778E9"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6. Mail Ann </w:t>
      </w:r>
      <w:proofErr w:type="spellStart"/>
      <w:r>
        <w:rPr>
          <w:rFonts w:ascii="Palatino Linotype" w:hAnsi="Palatino Linotype" w:cs="Palatino Linotype"/>
          <w:b/>
          <w:sz w:val="22"/>
          <w:szCs w:val="22"/>
          <w:shd w:val="clear" w:color="auto" w:fill="C0C0C0"/>
          <w:lang w:val="nl-BE"/>
        </w:rPr>
        <w:t>Devreese</w:t>
      </w:r>
      <w:proofErr w:type="spellEnd"/>
      <w:r>
        <w:rPr>
          <w:rFonts w:ascii="Palatino Linotype" w:hAnsi="Palatino Linotype" w:cs="Palatino Linotype"/>
          <w:b/>
          <w:sz w:val="22"/>
          <w:szCs w:val="22"/>
          <w:shd w:val="clear" w:color="auto" w:fill="C0C0C0"/>
          <w:lang w:val="nl-BE"/>
        </w:rPr>
        <w:t xml:space="preserve"> gebruik tafels</w:t>
      </w:r>
    </w:p>
    <w:p w:rsidR="00C778E9" w:rsidRDefault="00C778E9" w:rsidP="00715107">
      <w:pPr>
        <w:suppressAutoHyphens w:val="0"/>
        <w:jc w:val="both"/>
        <w:rPr>
          <w:rFonts w:ascii="Palatino Linotype" w:hAnsi="Palatino Linotype" w:cs="Palatino Linotype"/>
          <w:b/>
          <w:sz w:val="22"/>
          <w:szCs w:val="22"/>
          <w:shd w:val="clear" w:color="auto" w:fill="C0C0C0"/>
          <w:lang w:val="nl-BE"/>
        </w:rPr>
      </w:pPr>
    </w:p>
    <w:p w:rsidR="00C778E9" w:rsidRPr="00C778E9" w:rsidRDefault="00C778E9" w:rsidP="00C778E9">
      <w:pPr>
        <w:pStyle w:val="Lijstalinea"/>
        <w:numPr>
          <w:ilvl w:val="0"/>
          <w:numId w:val="8"/>
        </w:numPr>
        <w:suppressAutoHyphens w:val="0"/>
        <w:jc w:val="both"/>
        <w:rPr>
          <w:rFonts w:ascii="Palatino Linotype" w:hAnsi="Palatino Linotype" w:cs="Palatino Linotype"/>
          <w:sz w:val="20"/>
          <w:lang w:val="nl-BE"/>
        </w:rPr>
      </w:pPr>
      <w:r w:rsidRPr="00C778E9">
        <w:rPr>
          <w:rFonts w:ascii="Palatino Linotype" w:hAnsi="Palatino Linotype" w:cs="Palatino Linotype"/>
          <w:sz w:val="20"/>
          <w:lang w:val="nl-BE"/>
        </w:rPr>
        <w:t>Gebruik tafels is geen probleem</w:t>
      </w:r>
    </w:p>
    <w:p w:rsidR="00C778E9" w:rsidRDefault="00C778E9" w:rsidP="00C778E9">
      <w:pPr>
        <w:pStyle w:val="Lijstalinea"/>
        <w:numPr>
          <w:ilvl w:val="0"/>
          <w:numId w:val="8"/>
        </w:numPr>
        <w:suppressAutoHyphens w:val="0"/>
        <w:jc w:val="both"/>
        <w:rPr>
          <w:rFonts w:ascii="Palatino Linotype" w:hAnsi="Palatino Linotype" w:cs="Palatino Linotype"/>
          <w:sz w:val="20"/>
          <w:lang w:val="nl-BE"/>
        </w:rPr>
      </w:pPr>
      <w:r w:rsidRPr="00C778E9">
        <w:rPr>
          <w:rFonts w:ascii="Palatino Linotype" w:hAnsi="Palatino Linotype" w:cs="Palatino Linotype"/>
          <w:sz w:val="20"/>
          <w:lang w:val="nl-BE"/>
        </w:rPr>
        <w:t>Vraag naar vrijwilligers om training te geven</w:t>
      </w:r>
      <w:r>
        <w:rPr>
          <w:rFonts w:ascii="Palatino Linotype" w:hAnsi="Palatino Linotype" w:cs="Palatino Linotype"/>
          <w:sz w:val="20"/>
          <w:lang w:val="nl-BE"/>
        </w:rPr>
        <w:t xml:space="preserve"> (met vergoeding). </w:t>
      </w:r>
      <w:r w:rsidRPr="00C778E9">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stuurt door naar Klaas.</w:t>
      </w:r>
    </w:p>
    <w:p w:rsidR="00C778E9" w:rsidRPr="00C778E9" w:rsidRDefault="00C778E9" w:rsidP="00C778E9">
      <w:pPr>
        <w:pStyle w:val="Lijstalinea"/>
        <w:numPr>
          <w:ilvl w:val="0"/>
          <w:numId w:val="8"/>
        </w:numPr>
        <w:suppressAutoHyphens w:val="0"/>
        <w:jc w:val="both"/>
        <w:rPr>
          <w:rFonts w:ascii="Palatino Linotype" w:hAnsi="Palatino Linotype" w:cs="Palatino Linotype"/>
          <w:sz w:val="20"/>
          <w:lang w:val="nl-BE"/>
        </w:rPr>
      </w:pPr>
      <w:r w:rsidRPr="002A2724">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antwoordt naar Ann en vraagt over hoeveel spelers/tafels het gaat.</w:t>
      </w:r>
    </w:p>
    <w:p w:rsidR="00C778E9" w:rsidRDefault="00C778E9" w:rsidP="00715107">
      <w:pPr>
        <w:suppressAutoHyphens w:val="0"/>
        <w:jc w:val="both"/>
        <w:rPr>
          <w:rFonts w:ascii="Palatino Linotype" w:hAnsi="Palatino Linotype" w:cs="Palatino Linotype"/>
          <w:b/>
          <w:sz w:val="22"/>
          <w:szCs w:val="22"/>
          <w:shd w:val="clear" w:color="auto" w:fill="C0C0C0"/>
          <w:lang w:val="nl-BE"/>
        </w:rPr>
      </w:pPr>
    </w:p>
    <w:p w:rsidR="00250F78" w:rsidRDefault="00250F78"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 Mail VTTL inzake promotie sport en clubs</w:t>
      </w:r>
    </w:p>
    <w:p w:rsidR="00250F78" w:rsidRDefault="00250F78" w:rsidP="00715107">
      <w:pPr>
        <w:suppressAutoHyphens w:val="0"/>
        <w:jc w:val="both"/>
        <w:rPr>
          <w:rFonts w:ascii="Palatino Linotype" w:hAnsi="Palatino Linotype" w:cs="Palatino Linotype"/>
          <w:b/>
          <w:sz w:val="22"/>
          <w:szCs w:val="22"/>
          <w:shd w:val="clear" w:color="auto" w:fill="C0C0C0"/>
          <w:lang w:val="nl-BE"/>
        </w:rPr>
      </w:pPr>
    </w:p>
    <w:p w:rsidR="00250F78" w:rsidRDefault="00250F78" w:rsidP="00250F78">
      <w:pPr>
        <w:pStyle w:val="Lijstalinea"/>
        <w:numPr>
          <w:ilvl w:val="0"/>
          <w:numId w:val="8"/>
        </w:numPr>
        <w:suppressAutoHyphens w:val="0"/>
        <w:jc w:val="both"/>
        <w:rPr>
          <w:rFonts w:ascii="Palatino Linotype" w:hAnsi="Palatino Linotype" w:cs="Palatino Linotype"/>
          <w:sz w:val="20"/>
          <w:lang w:val="nl-BE"/>
        </w:rPr>
      </w:pPr>
      <w:r w:rsidRPr="00250F78">
        <w:rPr>
          <w:rFonts w:ascii="Palatino Linotype" w:hAnsi="Palatino Linotype" w:cs="Palatino Linotype"/>
          <w:sz w:val="20"/>
          <w:lang w:val="nl-BE"/>
        </w:rPr>
        <w:t>Gaat over een interactieve website waar sportclubs kunnen teruggevonden</w:t>
      </w:r>
      <w:r>
        <w:rPr>
          <w:rFonts w:ascii="Palatino Linotype" w:hAnsi="Palatino Linotype" w:cs="Palatino Linotype"/>
          <w:sz w:val="20"/>
          <w:lang w:val="nl-BE"/>
        </w:rPr>
        <w:t xml:space="preserve">. Het is aan de clubs om de website te voeden met informatie. In principe zal </w:t>
      </w:r>
      <w:r w:rsidR="00054B0D">
        <w:rPr>
          <w:rFonts w:ascii="Palatino Linotype" w:hAnsi="Palatino Linotype" w:cs="Palatino Linotype"/>
          <w:sz w:val="20"/>
          <w:lang w:val="nl-BE"/>
        </w:rPr>
        <w:t>een keer per jaar voldoende zijn.</w:t>
      </w:r>
    </w:p>
    <w:p w:rsidR="002A2724" w:rsidRPr="00250F78" w:rsidRDefault="002A2724" w:rsidP="00250F78">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We vullen dit tijdens de vergadering in met een minimum aan info. We zien we wat we hier verder mee kunnen doen.</w:t>
      </w:r>
    </w:p>
    <w:p w:rsidR="00250F78" w:rsidRPr="00715107" w:rsidRDefault="00250F78" w:rsidP="00715107">
      <w:pPr>
        <w:suppressAutoHyphens w:val="0"/>
        <w:jc w:val="both"/>
        <w:rPr>
          <w:rFonts w:ascii="Palatino Linotype" w:hAnsi="Palatino Linotype" w:cs="Palatino Linotype"/>
          <w:b/>
          <w:sz w:val="22"/>
          <w:szCs w:val="22"/>
          <w:shd w:val="clear" w:color="auto" w:fill="C0C0C0"/>
          <w:lang w:val="nl-BE"/>
        </w:rPr>
      </w:pPr>
    </w:p>
    <w:p w:rsidR="00D2534C" w:rsidRPr="004135AA" w:rsidRDefault="002A2724" w:rsidP="00D2534C">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D2534C">
        <w:rPr>
          <w:rFonts w:ascii="Palatino Linotype" w:hAnsi="Palatino Linotype" w:cs="Palatino Linotype"/>
          <w:b/>
          <w:sz w:val="22"/>
          <w:szCs w:val="22"/>
          <w:shd w:val="clear" w:color="auto" w:fill="C0C0C0"/>
          <w:lang w:val="nl-BE"/>
        </w:rPr>
        <w:t xml:space="preserve">. </w:t>
      </w:r>
      <w:r w:rsidR="009522C1">
        <w:rPr>
          <w:rFonts w:ascii="Palatino Linotype" w:hAnsi="Palatino Linotype" w:cs="Palatino Linotype"/>
          <w:b/>
          <w:sz w:val="22"/>
          <w:szCs w:val="22"/>
          <w:shd w:val="clear" w:color="auto" w:fill="C0C0C0"/>
          <w:lang w:val="nl-BE"/>
        </w:rPr>
        <w:t>Competitie</w:t>
      </w:r>
    </w:p>
    <w:p w:rsidR="00D2534C" w:rsidRPr="00D2534C" w:rsidRDefault="00D2534C" w:rsidP="00D2534C">
      <w:pPr>
        <w:jc w:val="both"/>
        <w:rPr>
          <w:rFonts w:ascii="Palatino Linotype" w:hAnsi="Palatino Linotype" w:cs="Palatino Linotype"/>
          <w:sz w:val="20"/>
          <w:lang w:val="nl-BE"/>
        </w:rPr>
      </w:pPr>
    </w:p>
    <w:p w:rsidR="00E857A0" w:rsidRPr="002A2724" w:rsidRDefault="002A2724" w:rsidP="002A2724">
      <w:pPr>
        <w:pStyle w:val="Lijstalinea"/>
        <w:numPr>
          <w:ilvl w:val="0"/>
          <w:numId w:val="2"/>
        </w:numPr>
        <w:jc w:val="both"/>
        <w:rPr>
          <w:rFonts w:ascii="Palatino Linotype" w:hAnsi="Palatino Linotype" w:cs="Palatino Linotype"/>
          <w:sz w:val="20"/>
          <w:lang w:val="nl-BE"/>
        </w:rPr>
      </w:pPr>
      <w:r w:rsidRPr="002A2724">
        <w:rPr>
          <w:rFonts w:ascii="Palatino Linotype" w:hAnsi="Palatino Linotype" w:cs="Palatino Linotype"/>
          <w:sz w:val="20"/>
          <w:lang w:val="nl-BE"/>
        </w:rPr>
        <w:t xml:space="preserve">A doet het prima, met </w:t>
      </w:r>
      <w:proofErr w:type="spellStart"/>
      <w:r w:rsidRPr="002A2724">
        <w:rPr>
          <w:rFonts w:ascii="Palatino Linotype" w:hAnsi="Palatino Linotype" w:cs="Palatino Linotype"/>
          <w:sz w:val="20"/>
          <w:lang w:val="nl-BE"/>
        </w:rPr>
        <w:t>oa</w:t>
      </w:r>
      <w:proofErr w:type="spellEnd"/>
      <w:r w:rsidRPr="002A2724">
        <w:rPr>
          <w:rFonts w:ascii="Palatino Linotype" w:hAnsi="Palatino Linotype" w:cs="Palatino Linotype"/>
          <w:sz w:val="20"/>
          <w:lang w:val="nl-BE"/>
        </w:rPr>
        <w:t xml:space="preserve">. </w:t>
      </w:r>
      <w:proofErr w:type="spellStart"/>
      <w:r w:rsidRPr="002A2724">
        <w:rPr>
          <w:rFonts w:ascii="Palatino Linotype" w:hAnsi="Palatino Linotype" w:cs="Palatino Linotype"/>
          <w:sz w:val="20"/>
          <w:lang w:val="nl-BE"/>
        </w:rPr>
        <w:t>Overwinnign</w:t>
      </w:r>
      <w:proofErr w:type="spellEnd"/>
      <w:r w:rsidRPr="002A2724">
        <w:rPr>
          <w:rFonts w:ascii="Palatino Linotype" w:hAnsi="Palatino Linotype" w:cs="Palatino Linotype"/>
          <w:sz w:val="20"/>
          <w:lang w:val="nl-BE"/>
        </w:rPr>
        <w:t xml:space="preserve"> tegen Galmaarden</w:t>
      </w:r>
    </w:p>
    <w:p w:rsidR="002A2724" w:rsidRPr="002A2724" w:rsidRDefault="002A2724" w:rsidP="002A2724">
      <w:pPr>
        <w:pStyle w:val="Lijstalinea"/>
        <w:numPr>
          <w:ilvl w:val="0"/>
          <w:numId w:val="2"/>
        </w:numPr>
        <w:jc w:val="both"/>
        <w:rPr>
          <w:rFonts w:ascii="Palatino Linotype" w:hAnsi="Palatino Linotype" w:cs="Palatino Linotype"/>
          <w:sz w:val="20"/>
          <w:lang w:val="nl-BE"/>
        </w:rPr>
      </w:pPr>
      <w:r w:rsidRPr="002A2724">
        <w:rPr>
          <w:rFonts w:ascii="Palatino Linotype" w:hAnsi="Palatino Linotype" w:cs="Palatino Linotype"/>
          <w:sz w:val="20"/>
          <w:lang w:val="nl-BE"/>
        </w:rPr>
        <w:t>Alles ok ook voor den B</w:t>
      </w:r>
    </w:p>
    <w:p w:rsidR="002A2724" w:rsidRDefault="002A2724"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C is wat teruggezakt, maar hoeft zich geen zorgen te maken</w:t>
      </w:r>
    </w:p>
    <w:p w:rsidR="002A2724" w:rsidRDefault="002A2724"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D-ploeg jaagt nog steeds eerste puntengewin na</w:t>
      </w:r>
    </w:p>
    <w:p w:rsidR="002A2724" w:rsidRDefault="002A2724"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E-ploeg staat halfweg in een bijzonder kleine reeks</w:t>
      </w:r>
    </w:p>
    <w:p w:rsidR="002A2724" w:rsidRDefault="002A2724"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F-ploeg doet het buiten verwachting goed en hangt zeer goed aaneen</w:t>
      </w:r>
    </w:p>
    <w:p w:rsidR="002A2724" w:rsidRPr="002A2724" w:rsidRDefault="002A2724"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Jeugdploeg staat mooi in het midden van de reeks. Er is nieuw</w:t>
      </w:r>
      <w:r w:rsidR="00D16D27">
        <w:rPr>
          <w:rFonts w:ascii="Palatino Linotype" w:hAnsi="Palatino Linotype" w:cs="Palatino Linotype"/>
          <w:sz w:val="20"/>
          <w:lang w:val="nl-BE"/>
        </w:rPr>
        <w:t xml:space="preserve"> aanstormend</w:t>
      </w:r>
      <w:r>
        <w:rPr>
          <w:rFonts w:ascii="Palatino Linotype" w:hAnsi="Palatino Linotype" w:cs="Palatino Linotype"/>
          <w:sz w:val="20"/>
          <w:lang w:val="nl-BE"/>
        </w:rPr>
        <w:t xml:space="preserve"> </w:t>
      </w:r>
      <w:r w:rsidR="00D16D27">
        <w:rPr>
          <w:rFonts w:ascii="Palatino Linotype" w:hAnsi="Palatino Linotype" w:cs="Palatino Linotype"/>
          <w:sz w:val="20"/>
          <w:lang w:val="nl-BE"/>
        </w:rPr>
        <w:t>talent</w:t>
      </w:r>
      <w:r>
        <w:rPr>
          <w:rFonts w:ascii="Palatino Linotype" w:hAnsi="Palatino Linotype" w:cs="Palatino Linotype"/>
          <w:sz w:val="20"/>
          <w:lang w:val="nl-BE"/>
        </w:rPr>
        <w:t xml:space="preserve"> op komst</w:t>
      </w:r>
    </w:p>
    <w:p w:rsidR="002A2724" w:rsidRDefault="002A2724" w:rsidP="00F5502B">
      <w:pPr>
        <w:rPr>
          <w:rFonts w:ascii="Palatino Linotype" w:hAnsi="Palatino Linotype" w:cs="Palatino Linotype"/>
          <w:b/>
          <w:sz w:val="22"/>
          <w:szCs w:val="22"/>
          <w:shd w:val="clear" w:color="auto" w:fill="C0C0C0"/>
          <w:lang w:val="nl-BE"/>
        </w:rPr>
      </w:pPr>
    </w:p>
    <w:p w:rsidR="002A2724" w:rsidRDefault="00D16D27" w:rsidP="00F5502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 Clubfeest</w:t>
      </w:r>
    </w:p>
    <w:p w:rsidR="00D16D27" w:rsidRDefault="00D16D27" w:rsidP="00F5502B">
      <w:pPr>
        <w:rPr>
          <w:rFonts w:ascii="Palatino Linotype" w:hAnsi="Palatino Linotype" w:cs="Palatino Linotype"/>
          <w:b/>
          <w:sz w:val="22"/>
          <w:szCs w:val="22"/>
          <w:shd w:val="clear" w:color="auto" w:fill="C0C0C0"/>
          <w:lang w:val="nl-BE"/>
        </w:rPr>
      </w:pPr>
    </w:p>
    <w:p w:rsidR="00D16D27" w:rsidRDefault="00D16D27" w:rsidP="00D16D27">
      <w:pPr>
        <w:pStyle w:val="Lijstalinea"/>
        <w:numPr>
          <w:ilvl w:val="0"/>
          <w:numId w:val="2"/>
        </w:numPr>
        <w:rPr>
          <w:rFonts w:ascii="Palatino Linotype" w:hAnsi="Palatino Linotype" w:cs="Palatino Linotype"/>
          <w:sz w:val="20"/>
          <w:lang w:val="nl-BE"/>
        </w:rPr>
      </w:pPr>
      <w:r w:rsidRPr="00D16D27">
        <w:rPr>
          <w:rFonts w:ascii="Palatino Linotype" w:hAnsi="Palatino Linotype" w:cs="Palatino Linotype"/>
          <w:sz w:val="20"/>
          <w:lang w:val="nl-BE"/>
        </w:rPr>
        <w:t xml:space="preserve">Werkgroep: Johan, Rudy en Steven vanuit bestuur; </w:t>
      </w:r>
      <w:r w:rsidR="00480CF0">
        <w:rPr>
          <w:rFonts w:ascii="Palatino Linotype" w:hAnsi="Palatino Linotype" w:cs="Palatino Linotype"/>
          <w:sz w:val="20"/>
          <w:lang w:val="nl-BE"/>
        </w:rPr>
        <w:t>Anne, Pieter-Jan en Pieter doen ook mee.</w:t>
      </w:r>
    </w:p>
    <w:p w:rsidR="00480CF0" w:rsidRDefault="00480CF0" w:rsidP="00D16D2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Eerste vergadering gaat door op 10/02</w:t>
      </w:r>
    </w:p>
    <w:p w:rsidR="00480CF0" w:rsidRPr="00D16D27" w:rsidRDefault="00480CF0" w:rsidP="00D16D2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Na te gaan of een uitgestelde nieuwjaarsreceptie aan de orde is, dan wel geïntegreerd wordt in het clubfeest</w:t>
      </w:r>
    </w:p>
    <w:p w:rsidR="00D16D27" w:rsidRDefault="00D16D27" w:rsidP="00F5502B">
      <w:pPr>
        <w:rPr>
          <w:rFonts w:ascii="Palatino Linotype" w:hAnsi="Palatino Linotype" w:cs="Palatino Linotype"/>
          <w:b/>
          <w:sz w:val="22"/>
          <w:szCs w:val="22"/>
          <w:shd w:val="clear" w:color="auto" w:fill="C0C0C0"/>
          <w:lang w:val="nl-BE"/>
        </w:rPr>
      </w:pPr>
    </w:p>
    <w:p w:rsidR="00480CF0" w:rsidRDefault="00480CF0" w:rsidP="00F5502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10. Quiz</w:t>
      </w:r>
    </w:p>
    <w:p w:rsidR="00480CF0" w:rsidRPr="00480CF0" w:rsidRDefault="00480CF0" w:rsidP="00F5502B">
      <w:pPr>
        <w:rPr>
          <w:rFonts w:ascii="Palatino Linotype" w:hAnsi="Palatino Linotype" w:cs="Palatino Linotype"/>
          <w:sz w:val="20"/>
          <w:lang w:val="nl-BE"/>
        </w:rPr>
      </w:pPr>
    </w:p>
    <w:p w:rsidR="00480CF0" w:rsidRPr="00480CF0" w:rsidRDefault="00480CF0" w:rsidP="00480CF0">
      <w:pPr>
        <w:pStyle w:val="Lijstalinea"/>
        <w:numPr>
          <w:ilvl w:val="0"/>
          <w:numId w:val="2"/>
        </w:numPr>
        <w:rPr>
          <w:rFonts w:ascii="Palatino Linotype" w:hAnsi="Palatino Linotype" w:cs="Palatino Linotype"/>
          <w:sz w:val="20"/>
          <w:lang w:val="nl-BE"/>
        </w:rPr>
      </w:pPr>
      <w:r w:rsidRPr="00480CF0">
        <w:rPr>
          <w:rFonts w:ascii="Palatino Linotype" w:hAnsi="Palatino Linotype" w:cs="Palatino Linotype"/>
          <w:sz w:val="20"/>
          <w:lang w:val="nl-BE"/>
        </w:rPr>
        <w:t>Nieuwe datum staat op 26/03</w:t>
      </w:r>
    </w:p>
    <w:p w:rsidR="00480CF0" w:rsidRDefault="00480CF0" w:rsidP="00480CF0">
      <w:pPr>
        <w:pStyle w:val="Lijstalinea"/>
        <w:numPr>
          <w:ilvl w:val="0"/>
          <w:numId w:val="2"/>
        </w:numPr>
        <w:rPr>
          <w:rFonts w:ascii="Palatino Linotype" w:hAnsi="Palatino Linotype" w:cs="Palatino Linotype"/>
          <w:sz w:val="20"/>
          <w:lang w:val="nl-BE"/>
        </w:rPr>
      </w:pPr>
      <w:r w:rsidRPr="00480CF0">
        <w:rPr>
          <w:rFonts w:ascii="Palatino Linotype" w:hAnsi="Palatino Linotype" w:cs="Palatino Linotype"/>
          <w:sz w:val="20"/>
          <w:lang w:val="nl-BE"/>
        </w:rPr>
        <w:t>Werkgroep komt volgende week opnieuw samen, uitnodiging</w:t>
      </w:r>
      <w:r w:rsidR="00F60037">
        <w:rPr>
          <w:rFonts w:ascii="Palatino Linotype" w:hAnsi="Palatino Linotype" w:cs="Palatino Linotype"/>
          <w:sz w:val="20"/>
          <w:lang w:val="nl-BE"/>
        </w:rPr>
        <w:t>en</w:t>
      </w:r>
      <w:r w:rsidRPr="00480CF0">
        <w:rPr>
          <w:rFonts w:ascii="Palatino Linotype" w:hAnsi="Palatino Linotype" w:cs="Palatino Linotype"/>
          <w:sz w:val="20"/>
          <w:lang w:val="nl-BE"/>
        </w:rPr>
        <w:t xml:space="preserve"> volgen snel nadien</w:t>
      </w:r>
    </w:p>
    <w:p w:rsidR="00480CF0" w:rsidRDefault="00F60037" w:rsidP="00480CF0">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We nemen een disclaimer op dat we organisatie kunnen aanpassen aan de op dat moment geldende regels</w:t>
      </w:r>
    </w:p>
    <w:p w:rsidR="00F60037" w:rsidRDefault="00F60037" w:rsidP="00F60037">
      <w:pPr>
        <w:rPr>
          <w:rFonts w:ascii="Palatino Linotype" w:hAnsi="Palatino Linotype" w:cs="Palatino Linotype"/>
          <w:sz w:val="20"/>
          <w:lang w:val="nl-BE"/>
        </w:rPr>
      </w:pPr>
    </w:p>
    <w:p w:rsidR="00F60037" w:rsidRPr="00F60037" w:rsidRDefault="00F60037" w:rsidP="00F60037">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 xml:space="preserve">11. </w:t>
      </w:r>
      <w:proofErr w:type="spellStart"/>
      <w:r w:rsidRPr="00F60037">
        <w:rPr>
          <w:rFonts w:ascii="Palatino Linotype" w:hAnsi="Palatino Linotype" w:cs="Palatino Linotype"/>
          <w:b/>
          <w:sz w:val="22"/>
          <w:szCs w:val="22"/>
          <w:shd w:val="clear" w:color="auto" w:fill="C0C0C0"/>
          <w:lang w:val="nl-BE"/>
        </w:rPr>
        <w:t>Sorin</w:t>
      </w:r>
      <w:proofErr w:type="spellEnd"/>
    </w:p>
    <w:p w:rsidR="00F60037" w:rsidRDefault="00F60037" w:rsidP="00F60037">
      <w:pPr>
        <w:rPr>
          <w:rFonts w:ascii="Palatino Linotype" w:hAnsi="Palatino Linotype" w:cs="Palatino Linotype"/>
          <w:sz w:val="20"/>
          <w:lang w:val="nl-BE"/>
        </w:rPr>
      </w:pPr>
    </w:p>
    <w:p w:rsidR="00F60037" w:rsidRDefault="00F60037" w:rsidP="00F6003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We zijn blij dat </w:t>
      </w:r>
      <w:proofErr w:type="spellStart"/>
      <w:r>
        <w:rPr>
          <w:rFonts w:ascii="Palatino Linotype" w:hAnsi="Palatino Linotype" w:cs="Palatino Linotype"/>
          <w:sz w:val="20"/>
          <w:lang w:val="nl-BE"/>
        </w:rPr>
        <w:t>Sorin</w:t>
      </w:r>
      <w:proofErr w:type="spellEnd"/>
      <w:r>
        <w:rPr>
          <w:rFonts w:ascii="Palatino Linotype" w:hAnsi="Palatino Linotype" w:cs="Palatino Linotype"/>
          <w:sz w:val="20"/>
          <w:lang w:val="nl-BE"/>
        </w:rPr>
        <w:t xml:space="preserve"> bereid is meteen (en met succes) mee te draaien in de competitie</w:t>
      </w:r>
    </w:p>
    <w:p w:rsidR="00F60037" w:rsidRDefault="00F60037" w:rsidP="00F6003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Roland sluit </w:t>
      </w:r>
      <w:proofErr w:type="spellStart"/>
      <w:r>
        <w:rPr>
          <w:rFonts w:ascii="Palatino Linotype" w:hAnsi="Palatino Linotype" w:cs="Palatino Linotype"/>
          <w:sz w:val="20"/>
          <w:lang w:val="nl-BE"/>
        </w:rPr>
        <w:t>Sorin</w:t>
      </w:r>
      <w:proofErr w:type="spellEnd"/>
      <w:r>
        <w:rPr>
          <w:rFonts w:ascii="Palatino Linotype" w:hAnsi="Palatino Linotype" w:cs="Palatino Linotype"/>
          <w:sz w:val="20"/>
          <w:lang w:val="nl-BE"/>
        </w:rPr>
        <w:t xml:space="preserve"> aan als volwaardige competitiespeler zonder opleg van lidgeld</w:t>
      </w:r>
    </w:p>
    <w:p w:rsidR="00F60037" w:rsidRDefault="00F60037" w:rsidP="00F60037">
      <w:pPr>
        <w:rPr>
          <w:rFonts w:ascii="Palatino Linotype" w:hAnsi="Palatino Linotype" w:cs="Palatino Linotype"/>
          <w:sz w:val="20"/>
          <w:lang w:val="nl-BE"/>
        </w:rPr>
      </w:pPr>
    </w:p>
    <w:p w:rsidR="00F60037" w:rsidRPr="00F60037" w:rsidRDefault="00F60037" w:rsidP="00F60037">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12. Garagetornooi september</w:t>
      </w:r>
    </w:p>
    <w:p w:rsidR="00F60037" w:rsidRDefault="00F60037"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lastRenderedPageBreak/>
        <w:t>Tornooi gaat door op 25/9</w:t>
      </w:r>
    </w:p>
    <w:p w:rsidR="00F60037" w:rsidRDefault="00F60037"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Er dient tijdig een werkgroepje opgericht te worden om de organisatie op poten te zetten</w:t>
      </w:r>
    </w:p>
    <w:p w:rsidR="00F60037" w:rsidRPr="00F60037" w:rsidRDefault="00F60037"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 xml:space="preserve">Dient nog aan activiteitenkalender toegevoegd te worden (actie </w:t>
      </w:r>
      <w:r w:rsidRPr="00F60037">
        <w:rPr>
          <w:rFonts w:ascii="Palatino Linotype" w:hAnsi="Palatino Linotype" w:cs="Palatino Linotype"/>
          <w:sz w:val="20"/>
          <w:highlight w:val="yellow"/>
          <w:lang w:val="nl-BE"/>
        </w:rPr>
        <w:t>Pascal</w:t>
      </w:r>
      <w:r>
        <w:rPr>
          <w:rFonts w:ascii="Palatino Linotype" w:hAnsi="Palatino Linotype" w:cs="Palatino Linotype"/>
          <w:sz w:val="20"/>
          <w:lang w:val="nl-BE"/>
        </w:rPr>
        <w:t>)</w:t>
      </w:r>
    </w:p>
    <w:p w:rsidR="00480CF0" w:rsidRDefault="00480CF0" w:rsidP="00F5502B">
      <w:pPr>
        <w:rPr>
          <w:rFonts w:ascii="Palatino Linotype" w:hAnsi="Palatino Linotype" w:cs="Palatino Linotype"/>
          <w:sz w:val="20"/>
          <w:lang w:val="nl-BE"/>
        </w:rPr>
      </w:pPr>
    </w:p>
    <w:p w:rsidR="00F60037" w:rsidRPr="00F60037" w:rsidRDefault="00F60037" w:rsidP="00F5502B">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13. Sponsoring</w:t>
      </w:r>
    </w:p>
    <w:p w:rsidR="00F60037" w:rsidRDefault="00F60037" w:rsidP="00F5502B">
      <w:pPr>
        <w:rPr>
          <w:rFonts w:ascii="Palatino Linotype" w:hAnsi="Palatino Linotype" w:cs="Palatino Linotype"/>
          <w:sz w:val="20"/>
          <w:lang w:val="nl-BE"/>
        </w:rPr>
      </w:pPr>
    </w:p>
    <w:p w:rsidR="00F60037" w:rsidRDefault="00F60037"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Een geïnteresseerde sponsor heeft zich aangeboden</w:t>
      </w:r>
    </w:p>
    <w:p w:rsidR="00F60037" w:rsidRPr="00F60037" w:rsidRDefault="00F60037"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Benny neemt dit verder op en doet een voorstel voor kledingsponsoring</w:t>
      </w:r>
      <w:r w:rsidR="004A1053">
        <w:rPr>
          <w:rFonts w:ascii="Palatino Linotype" w:hAnsi="Palatino Linotype" w:cs="Palatino Linotype"/>
          <w:sz w:val="20"/>
          <w:lang w:val="nl-BE"/>
        </w:rPr>
        <w:t xml:space="preserve"> op nieuwe broekjes</w:t>
      </w:r>
    </w:p>
    <w:p w:rsidR="00F60037" w:rsidRDefault="00F60037" w:rsidP="00F5502B">
      <w:pPr>
        <w:rPr>
          <w:rFonts w:ascii="Palatino Linotype" w:hAnsi="Palatino Linotype" w:cs="Palatino Linotype"/>
          <w:sz w:val="20"/>
          <w:lang w:val="nl-BE"/>
        </w:rPr>
      </w:pPr>
    </w:p>
    <w:p w:rsidR="004A1053" w:rsidRPr="004A1053" w:rsidRDefault="004A1053" w:rsidP="00F5502B">
      <w:pPr>
        <w:rPr>
          <w:rFonts w:ascii="Palatino Linotype" w:hAnsi="Palatino Linotype" w:cs="Palatino Linotype"/>
          <w:b/>
          <w:sz w:val="22"/>
          <w:szCs w:val="22"/>
          <w:shd w:val="clear" w:color="auto" w:fill="C0C0C0"/>
          <w:lang w:val="nl-BE"/>
        </w:rPr>
      </w:pPr>
      <w:r w:rsidRPr="004A1053">
        <w:rPr>
          <w:rFonts w:ascii="Palatino Linotype" w:hAnsi="Palatino Linotype" w:cs="Palatino Linotype"/>
          <w:b/>
          <w:sz w:val="22"/>
          <w:szCs w:val="22"/>
          <w:shd w:val="clear" w:color="auto" w:fill="C0C0C0"/>
          <w:lang w:val="nl-BE"/>
        </w:rPr>
        <w:t>14. Begroting</w:t>
      </w:r>
    </w:p>
    <w:p w:rsidR="004A1053" w:rsidRDefault="004A1053" w:rsidP="00F5502B">
      <w:pPr>
        <w:rPr>
          <w:rFonts w:ascii="Palatino Linotype" w:hAnsi="Palatino Linotype" w:cs="Palatino Linotype"/>
          <w:sz w:val="20"/>
          <w:lang w:val="nl-BE"/>
        </w:rPr>
      </w:pPr>
    </w:p>
    <w:p w:rsidR="000654D7" w:rsidRDefault="004A1053" w:rsidP="00E15D9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Op vlak van inkomsten en uitgaven zitt</w:t>
      </w:r>
      <w:r w:rsidR="0046527C">
        <w:rPr>
          <w:rFonts w:ascii="Palatino Linotype" w:hAnsi="Palatino Linotype" w:cs="Palatino Linotype"/>
          <w:sz w:val="20"/>
          <w:lang w:val="nl-BE"/>
        </w:rPr>
        <w:t>en we op koers volgens begroting, rekening houdend met de afgelaste/uitgestelde activiteiten en verminderde kosten (</w:t>
      </w:r>
      <w:proofErr w:type="spellStart"/>
      <w:r w:rsidR="0046527C">
        <w:rPr>
          <w:rFonts w:ascii="Palatino Linotype" w:hAnsi="Palatino Linotype" w:cs="Palatino Linotype"/>
          <w:sz w:val="20"/>
          <w:lang w:val="nl-BE"/>
        </w:rPr>
        <w:t>oa</w:t>
      </w:r>
      <w:proofErr w:type="spellEnd"/>
      <w:r w:rsidR="0046527C">
        <w:rPr>
          <w:rFonts w:ascii="Palatino Linotype" w:hAnsi="Palatino Linotype" w:cs="Palatino Linotype"/>
          <w:sz w:val="20"/>
          <w:lang w:val="nl-BE"/>
        </w:rPr>
        <w:t>. bonnetjes tijdens wedstrijden)</w:t>
      </w:r>
    </w:p>
    <w:p w:rsidR="0046527C" w:rsidRPr="0046527C" w:rsidRDefault="0046527C" w:rsidP="0046527C">
      <w:pPr>
        <w:rPr>
          <w:rFonts w:ascii="Palatino Linotype" w:hAnsi="Palatino Linotype" w:cs="Palatino Linotype"/>
          <w:sz w:val="20"/>
          <w:lang w:val="nl-BE"/>
        </w:rPr>
      </w:pPr>
    </w:p>
    <w:p w:rsidR="0046527C" w:rsidRPr="0046527C" w:rsidRDefault="0046527C" w:rsidP="0046527C">
      <w:pPr>
        <w:rPr>
          <w:rFonts w:ascii="Palatino Linotype" w:hAnsi="Palatino Linotype" w:cs="Palatino Linotype"/>
          <w:sz w:val="20"/>
          <w:lang w:val="nl-BE"/>
        </w:rPr>
      </w:pPr>
    </w:p>
    <w:p w:rsidR="00A37283" w:rsidRPr="00E15D97" w:rsidRDefault="00A37283" w:rsidP="00E15D97">
      <w:pPr>
        <w:rPr>
          <w:rFonts w:ascii="Palatino Linotype" w:hAnsi="Palatino Linotype" w:cs="Palatino Linotype"/>
          <w:sz w:val="20"/>
          <w:lang w:val="nl-BE"/>
        </w:rPr>
      </w:pPr>
      <w:r>
        <w:rPr>
          <w:rFonts w:ascii="Palatino Linotype" w:hAnsi="Palatino Linotype" w:cs="Palatino Linotype"/>
          <w:sz w:val="20"/>
          <w:lang w:val="nl-BE"/>
        </w:rPr>
        <w:t>Volgende vergaderingen:</w:t>
      </w:r>
    </w:p>
    <w:p w:rsidR="00A37283" w:rsidRPr="005B27CD" w:rsidRDefault="00A37283" w:rsidP="005B27CD">
      <w:pPr>
        <w:rPr>
          <w:rFonts w:ascii="Palatino Linotype" w:hAnsi="Palatino Linotype" w:cs="Palatino Linotype"/>
          <w:sz w:val="20"/>
          <w:lang w:val="nl-BE"/>
        </w:rPr>
      </w:pPr>
    </w:p>
    <w:p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3/3 bij Jan</w:t>
      </w:r>
    </w:p>
    <w:p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 xml:space="preserve">31/3 bij </w:t>
      </w:r>
      <w:r w:rsidR="0046527C">
        <w:rPr>
          <w:rFonts w:ascii="Palatino Linotype" w:hAnsi="Palatino Linotype" w:cs="Palatino Linotype"/>
          <w:sz w:val="20"/>
          <w:lang w:val="nl-BE"/>
        </w:rPr>
        <w:t>Felix</w:t>
      </w:r>
      <w:bookmarkStart w:id="0" w:name="_GoBack"/>
      <w:bookmarkEnd w:id="0"/>
    </w:p>
    <w:p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28/4 bij Roland</w:t>
      </w:r>
    </w:p>
    <w:p w:rsidR="00292FE6" w:rsidRPr="00A37283"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2/6 bij Steven</w:t>
      </w:r>
    </w:p>
    <w:p w:rsidR="00FD175B" w:rsidRDefault="00FD175B" w:rsidP="00FD175B">
      <w:pPr>
        <w:rPr>
          <w:rFonts w:ascii="Palatino Linotype" w:hAnsi="Palatino Linotype" w:cs="Palatino Linotype"/>
          <w:b/>
          <w:sz w:val="22"/>
          <w:szCs w:val="22"/>
          <w:shd w:val="clear" w:color="auto" w:fill="C0C0C0"/>
          <w:lang w:val="nl-BE"/>
        </w:rPr>
      </w:pPr>
    </w:p>
    <w:p w:rsidR="00FD175B" w:rsidRPr="00FD175B" w:rsidRDefault="00FD175B" w:rsidP="00FD175B">
      <w:pPr>
        <w:rPr>
          <w:rFonts w:ascii="Palatino Linotype" w:hAnsi="Palatino Linotype" w:cs="Palatino Linotype"/>
          <w:sz w:val="20"/>
          <w:lang w:val="nl-BE"/>
        </w:rPr>
      </w:pPr>
    </w:p>
    <w:p w:rsidR="00A12031" w:rsidRPr="00A12031" w:rsidRDefault="00A12031" w:rsidP="00A12031">
      <w:pPr>
        <w:rPr>
          <w:rFonts w:ascii="Palatino Linotype" w:hAnsi="Palatino Linotype" w:cs="Palatino Linotype"/>
          <w:sz w:val="20"/>
          <w:lang w:val="nl-BE"/>
        </w:rPr>
      </w:pPr>
    </w:p>
    <w:sectPr w:rsidR="00A12031" w:rsidRPr="00A12031" w:rsidSect="00AE6BC7">
      <w:footerReference w:type="default" r:id="rId9"/>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C2" w:rsidRDefault="00581CC2">
      <w:r>
        <w:separator/>
      </w:r>
    </w:p>
  </w:endnote>
  <w:endnote w:type="continuationSeparator" w:id="0">
    <w:p w:rsidR="00581CC2" w:rsidRDefault="005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52" w:rsidRDefault="003A7B52">
    <w:pPr>
      <w:pStyle w:val="Voettekst"/>
      <w:jc w:val="right"/>
    </w:pPr>
    <w:r>
      <w:rPr>
        <w:rFonts w:ascii="Palatino Linotype" w:hAnsi="Palatino Linotype" w:cs="Palatino Linotype"/>
      </w:rPr>
      <w:t xml:space="preserve">Pagina </w:t>
    </w:r>
    <w:r>
      <w:rPr>
        <w:rFonts w:cs="Palatino Linotype"/>
        <w:b/>
      </w:rPr>
      <w:fldChar w:fldCharType="begin"/>
    </w:r>
    <w:r>
      <w:rPr>
        <w:rFonts w:cs="Palatino Linotype"/>
        <w:b/>
      </w:rPr>
      <w:instrText xml:space="preserve"> PAGE \*Arabic </w:instrText>
    </w:r>
    <w:r>
      <w:rPr>
        <w:rFonts w:cs="Palatino Linotype"/>
        <w:b/>
      </w:rPr>
      <w:fldChar w:fldCharType="separate"/>
    </w:r>
    <w:r w:rsidR="0046527C">
      <w:rPr>
        <w:rFonts w:cs="Palatino Linotype"/>
        <w:b/>
        <w:noProof/>
      </w:rPr>
      <w:t>3</w:t>
    </w:r>
    <w:r>
      <w:rPr>
        <w:rFonts w:cs="Palatino Linotype"/>
        <w:b/>
      </w:rPr>
      <w:fldChar w:fldCharType="end"/>
    </w:r>
    <w:r>
      <w:rPr>
        <w:rFonts w:ascii="Palatino Linotype" w:hAnsi="Palatino Linotype" w:cs="Palatino Linotype"/>
      </w:rPr>
      <w:t xml:space="preserve"> van </w:t>
    </w:r>
    <w:r>
      <w:fldChar w:fldCharType="begin"/>
    </w:r>
    <w:r>
      <w:instrText xml:space="preserve"> NUMPAGES \*Arabic </w:instrText>
    </w:r>
    <w:r>
      <w:fldChar w:fldCharType="separate"/>
    </w:r>
    <w:r w:rsidR="0046527C">
      <w:rPr>
        <w:noProof/>
      </w:rPr>
      <w:t>3</w:t>
    </w:r>
    <w:r>
      <w:rPr>
        <w:noProof/>
      </w:rPr>
      <w:fldChar w:fldCharType="end"/>
    </w:r>
  </w:p>
  <w:p w:rsidR="003A7B52" w:rsidRDefault="003A7B5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C2" w:rsidRDefault="00581CC2">
      <w:r>
        <w:separator/>
      </w:r>
    </w:p>
  </w:footnote>
  <w:footnote w:type="continuationSeparator" w:id="0">
    <w:p w:rsidR="00581CC2" w:rsidRDefault="00581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644"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40B2A"/>
    <w:multiLevelType w:val="hybridMultilevel"/>
    <w:tmpl w:val="FD904BF4"/>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0C57"/>
    <w:multiLevelType w:val="hybridMultilevel"/>
    <w:tmpl w:val="1086487E"/>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83F63"/>
    <w:multiLevelType w:val="hybridMultilevel"/>
    <w:tmpl w:val="F856AF8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1034F5"/>
    <w:multiLevelType w:val="hybridMultilevel"/>
    <w:tmpl w:val="B578514A"/>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5006E"/>
    <w:multiLevelType w:val="hybridMultilevel"/>
    <w:tmpl w:val="A56EFB74"/>
    <w:lvl w:ilvl="0" w:tplc="4E86DCA0">
      <w:start w:val="5"/>
      <w:numFmt w:val="bullet"/>
      <w:lvlText w:val=""/>
      <w:lvlJc w:val="left"/>
      <w:pPr>
        <w:ind w:left="1080" w:hanging="360"/>
      </w:pPr>
      <w:rPr>
        <w:rFonts w:ascii="Wingdings" w:eastAsia="Times New Roman" w:hAnsi="Wingdings"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F70F54"/>
    <w:multiLevelType w:val="hybridMultilevel"/>
    <w:tmpl w:val="E2EAAA7A"/>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CD717A"/>
    <w:multiLevelType w:val="hybridMultilevel"/>
    <w:tmpl w:val="2F10D2D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4"/>
  </w:num>
  <w:num w:numId="6">
    <w:abstractNumId w:val="13"/>
  </w:num>
  <w:num w:numId="7">
    <w:abstractNumId w:val="8"/>
  </w:num>
  <w:num w:numId="8">
    <w:abstractNumId w:val="9"/>
  </w:num>
  <w:num w:numId="9">
    <w:abstractNumId w:val="12"/>
  </w:num>
  <w:num w:numId="1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4"/>
    <w:rsid w:val="0000042D"/>
    <w:rsid w:val="00002827"/>
    <w:rsid w:val="00003B3B"/>
    <w:rsid w:val="0000447D"/>
    <w:rsid w:val="00010C7B"/>
    <w:rsid w:val="0001143A"/>
    <w:rsid w:val="00011C19"/>
    <w:rsid w:val="00014107"/>
    <w:rsid w:val="00014BB0"/>
    <w:rsid w:val="0001623F"/>
    <w:rsid w:val="00020336"/>
    <w:rsid w:val="000210DF"/>
    <w:rsid w:val="00024CE2"/>
    <w:rsid w:val="000253E7"/>
    <w:rsid w:val="00026B2D"/>
    <w:rsid w:val="00030EB9"/>
    <w:rsid w:val="000316A9"/>
    <w:rsid w:val="00031C04"/>
    <w:rsid w:val="0003225B"/>
    <w:rsid w:val="00032967"/>
    <w:rsid w:val="0003477C"/>
    <w:rsid w:val="000352BC"/>
    <w:rsid w:val="00035998"/>
    <w:rsid w:val="00036749"/>
    <w:rsid w:val="000367CA"/>
    <w:rsid w:val="000401C0"/>
    <w:rsid w:val="00041AA1"/>
    <w:rsid w:val="0004241B"/>
    <w:rsid w:val="00042A2A"/>
    <w:rsid w:val="00042BFA"/>
    <w:rsid w:val="000446CB"/>
    <w:rsid w:val="00046F9C"/>
    <w:rsid w:val="00047B15"/>
    <w:rsid w:val="00047CEB"/>
    <w:rsid w:val="00051DA0"/>
    <w:rsid w:val="00052996"/>
    <w:rsid w:val="00053ABB"/>
    <w:rsid w:val="00054640"/>
    <w:rsid w:val="00054B0D"/>
    <w:rsid w:val="00055419"/>
    <w:rsid w:val="0005746F"/>
    <w:rsid w:val="0005765C"/>
    <w:rsid w:val="0006048D"/>
    <w:rsid w:val="00061174"/>
    <w:rsid w:val="00061A7F"/>
    <w:rsid w:val="00061C7F"/>
    <w:rsid w:val="00061CD8"/>
    <w:rsid w:val="00062498"/>
    <w:rsid w:val="00063AE9"/>
    <w:rsid w:val="00063E5A"/>
    <w:rsid w:val="0006483F"/>
    <w:rsid w:val="000654D7"/>
    <w:rsid w:val="000714EB"/>
    <w:rsid w:val="0007216F"/>
    <w:rsid w:val="000748E3"/>
    <w:rsid w:val="00075146"/>
    <w:rsid w:val="000770EE"/>
    <w:rsid w:val="000801FA"/>
    <w:rsid w:val="000805EC"/>
    <w:rsid w:val="00080F20"/>
    <w:rsid w:val="0008186C"/>
    <w:rsid w:val="00082063"/>
    <w:rsid w:val="00082687"/>
    <w:rsid w:val="000828BF"/>
    <w:rsid w:val="000832B5"/>
    <w:rsid w:val="00083872"/>
    <w:rsid w:val="00085606"/>
    <w:rsid w:val="00085E85"/>
    <w:rsid w:val="0008751D"/>
    <w:rsid w:val="00087A96"/>
    <w:rsid w:val="00087B4B"/>
    <w:rsid w:val="00090666"/>
    <w:rsid w:val="00090927"/>
    <w:rsid w:val="0009146E"/>
    <w:rsid w:val="0009166F"/>
    <w:rsid w:val="0009173A"/>
    <w:rsid w:val="00091820"/>
    <w:rsid w:val="00092870"/>
    <w:rsid w:val="00092AC7"/>
    <w:rsid w:val="00095E0B"/>
    <w:rsid w:val="00096F3C"/>
    <w:rsid w:val="00097637"/>
    <w:rsid w:val="000A031C"/>
    <w:rsid w:val="000A039B"/>
    <w:rsid w:val="000A0C34"/>
    <w:rsid w:val="000A43DB"/>
    <w:rsid w:val="000A4C47"/>
    <w:rsid w:val="000A691B"/>
    <w:rsid w:val="000A7785"/>
    <w:rsid w:val="000B0CB0"/>
    <w:rsid w:val="000B0E9D"/>
    <w:rsid w:val="000B151A"/>
    <w:rsid w:val="000B1907"/>
    <w:rsid w:val="000B374D"/>
    <w:rsid w:val="000B54AE"/>
    <w:rsid w:val="000B635F"/>
    <w:rsid w:val="000B68CE"/>
    <w:rsid w:val="000C00C7"/>
    <w:rsid w:val="000C19D5"/>
    <w:rsid w:val="000C2C72"/>
    <w:rsid w:val="000C2D73"/>
    <w:rsid w:val="000C30A9"/>
    <w:rsid w:val="000C5E95"/>
    <w:rsid w:val="000C77CF"/>
    <w:rsid w:val="000D00B0"/>
    <w:rsid w:val="000D05A6"/>
    <w:rsid w:val="000D0DB0"/>
    <w:rsid w:val="000D2B30"/>
    <w:rsid w:val="000D2E2D"/>
    <w:rsid w:val="000D3AAD"/>
    <w:rsid w:val="000D4072"/>
    <w:rsid w:val="000D6BC9"/>
    <w:rsid w:val="000E0004"/>
    <w:rsid w:val="000E1DBB"/>
    <w:rsid w:val="000E22BD"/>
    <w:rsid w:val="000E2E40"/>
    <w:rsid w:val="000E36FD"/>
    <w:rsid w:val="000E4718"/>
    <w:rsid w:val="000E4C6D"/>
    <w:rsid w:val="000E65FA"/>
    <w:rsid w:val="000E7164"/>
    <w:rsid w:val="000F03E3"/>
    <w:rsid w:val="000F0DF2"/>
    <w:rsid w:val="000F1C26"/>
    <w:rsid w:val="000F29DA"/>
    <w:rsid w:val="000F2C4A"/>
    <w:rsid w:val="000F3ACA"/>
    <w:rsid w:val="000F5AF8"/>
    <w:rsid w:val="000F5D7D"/>
    <w:rsid w:val="000F606C"/>
    <w:rsid w:val="000F6242"/>
    <w:rsid w:val="000F6657"/>
    <w:rsid w:val="000F7B60"/>
    <w:rsid w:val="00100A9E"/>
    <w:rsid w:val="00101839"/>
    <w:rsid w:val="00101A2D"/>
    <w:rsid w:val="00102511"/>
    <w:rsid w:val="00103A0E"/>
    <w:rsid w:val="00104157"/>
    <w:rsid w:val="00104EA9"/>
    <w:rsid w:val="00105228"/>
    <w:rsid w:val="00105DA6"/>
    <w:rsid w:val="00107641"/>
    <w:rsid w:val="00107ECD"/>
    <w:rsid w:val="00110647"/>
    <w:rsid w:val="00110B6B"/>
    <w:rsid w:val="00110CBC"/>
    <w:rsid w:val="0011108D"/>
    <w:rsid w:val="001113BF"/>
    <w:rsid w:val="00114338"/>
    <w:rsid w:val="00114791"/>
    <w:rsid w:val="001167F8"/>
    <w:rsid w:val="0011713E"/>
    <w:rsid w:val="00117D07"/>
    <w:rsid w:val="001209F8"/>
    <w:rsid w:val="00120B25"/>
    <w:rsid w:val="00121571"/>
    <w:rsid w:val="00122947"/>
    <w:rsid w:val="00124395"/>
    <w:rsid w:val="00126118"/>
    <w:rsid w:val="001270E2"/>
    <w:rsid w:val="00127DCB"/>
    <w:rsid w:val="0013053B"/>
    <w:rsid w:val="00130B3D"/>
    <w:rsid w:val="00130E2D"/>
    <w:rsid w:val="00131B16"/>
    <w:rsid w:val="001329D9"/>
    <w:rsid w:val="00133A95"/>
    <w:rsid w:val="00135F6B"/>
    <w:rsid w:val="0013743A"/>
    <w:rsid w:val="00137D64"/>
    <w:rsid w:val="0014108D"/>
    <w:rsid w:val="001415FC"/>
    <w:rsid w:val="00143355"/>
    <w:rsid w:val="00143836"/>
    <w:rsid w:val="00143AE2"/>
    <w:rsid w:val="001443FC"/>
    <w:rsid w:val="00144858"/>
    <w:rsid w:val="00145E5F"/>
    <w:rsid w:val="00146FE6"/>
    <w:rsid w:val="00152D9F"/>
    <w:rsid w:val="001551A2"/>
    <w:rsid w:val="001553E3"/>
    <w:rsid w:val="001554BB"/>
    <w:rsid w:val="00155F8D"/>
    <w:rsid w:val="001563A9"/>
    <w:rsid w:val="00157833"/>
    <w:rsid w:val="0015787F"/>
    <w:rsid w:val="001632FE"/>
    <w:rsid w:val="00163D38"/>
    <w:rsid w:val="00163E4C"/>
    <w:rsid w:val="00164CDB"/>
    <w:rsid w:val="00165398"/>
    <w:rsid w:val="00165F47"/>
    <w:rsid w:val="00170C56"/>
    <w:rsid w:val="00172163"/>
    <w:rsid w:val="00174F11"/>
    <w:rsid w:val="00177250"/>
    <w:rsid w:val="001774AB"/>
    <w:rsid w:val="00183B06"/>
    <w:rsid w:val="001844B2"/>
    <w:rsid w:val="00185253"/>
    <w:rsid w:val="00185807"/>
    <w:rsid w:val="001912EE"/>
    <w:rsid w:val="0019162F"/>
    <w:rsid w:val="00191C39"/>
    <w:rsid w:val="0019231B"/>
    <w:rsid w:val="00192ADA"/>
    <w:rsid w:val="00194AAE"/>
    <w:rsid w:val="00195090"/>
    <w:rsid w:val="00195B49"/>
    <w:rsid w:val="00197008"/>
    <w:rsid w:val="00197EDA"/>
    <w:rsid w:val="001A2661"/>
    <w:rsid w:val="001A2764"/>
    <w:rsid w:val="001A28CB"/>
    <w:rsid w:val="001A2931"/>
    <w:rsid w:val="001A5012"/>
    <w:rsid w:val="001A5B67"/>
    <w:rsid w:val="001A741E"/>
    <w:rsid w:val="001B1EBF"/>
    <w:rsid w:val="001B3331"/>
    <w:rsid w:val="001B3B2B"/>
    <w:rsid w:val="001B3E71"/>
    <w:rsid w:val="001B43CC"/>
    <w:rsid w:val="001B53B1"/>
    <w:rsid w:val="001B651A"/>
    <w:rsid w:val="001B6976"/>
    <w:rsid w:val="001B6FAF"/>
    <w:rsid w:val="001C13BA"/>
    <w:rsid w:val="001C2540"/>
    <w:rsid w:val="001C52CD"/>
    <w:rsid w:val="001C544C"/>
    <w:rsid w:val="001C584D"/>
    <w:rsid w:val="001C6A24"/>
    <w:rsid w:val="001C6EFF"/>
    <w:rsid w:val="001D000D"/>
    <w:rsid w:val="001D07A2"/>
    <w:rsid w:val="001D07CA"/>
    <w:rsid w:val="001D0D20"/>
    <w:rsid w:val="001D1259"/>
    <w:rsid w:val="001D1FAA"/>
    <w:rsid w:val="001D28AF"/>
    <w:rsid w:val="001D3329"/>
    <w:rsid w:val="001D467C"/>
    <w:rsid w:val="001D4AFE"/>
    <w:rsid w:val="001D5950"/>
    <w:rsid w:val="001D6A17"/>
    <w:rsid w:val="001D7469"/>
    <w:rsid w:val="001D7F53"/>
    <w:rsid w:val="001E0108"/>
    <w:rsid w:val="001E12F9"/>
    <w:rsid w:val="001E20ED"/>
    <w:rsid w:val="001E2396"/>
    <w:rsid w:val="001E4E15"/>
    <w:rsid w:val="001E579E"/>
    <w:rsid w:val="001E66F3"/>
    <w:rsid w:val="001E7A22"/>
    <w:rsid w:val="001F09AD"/>
    <w:rsid w:val="001F0A5E"/>
    <w:rsid w:val="001F10C3"/>
    <w:rsid w:val="001F21EC"/>
    <w:rsid w:val="001F2A14"/>
    <w:rsid w:val="001F3924"/>
    <w:rsid w:val="001F3A2C"/>
    <w:rsid w:val="001F53CF"/>
    <w:rsid w:val="001F748D"/>
    <w:rsid w:val="001F75D2"/>
    <w:rsid w:val="0020097C"/>
    <w:rsid w:val="002024F2"/>
    <w:rsid w:val="0020268D"/>
    <w:rsid w:val="0020283B"/>
    <w:rsid w:val="002034F2"/>
    <w:rsid w:val="0020422E"/>
    <w:rsid w:val="002049D1"/>
    <w:rsid w:val="00204E9A"/>
    <w:rsid w:val="00210B3D"/>
    <w:rsid w:val="0021177A"/>
    <w:rsid w:val="00212217"/>
    <w:rsid w:val="00213439"/>
    <w:rsid w:val="00215EDF"/>
    <w:rsid w:val="002163D2"/>
    <w:rsid w:val="00216A5A"/>
    <w:rsid w:val="0021735D"/>
    <w:rsid w:val="00221F4C"/>
    <w:rsid w:val="002221CB"/>
    <w:rsid w:val="002238A1"/>
    <w:rsid w:val="00224735"/>
    <w:rsid w:val="00224911"/>
    <w:rsid w:val="00230A1F"/>
    <w:rsid w:val="00232344"/>
    <w:rsid w:val="00234748"/>
    <w:rsid w:val="00235333"/>
    <w:rsid w:val="00236271"/>
    <w:rsid w:val="00237711"/>
    <w:rsid w:val="00237BF1"/>
    <w:rsid w:val="00242633"/>
    <w:rsid w:val="00243906"/>
    <w:rsid w:val="00243A79"/>
    <w:rsid w:val="00245847"/>
    <w:rsid w:val="00245942"/>
    <w:rsid w:val="0024791E"/>
    <w:rsid w:val="00247B87"/>
    <w:rsid w:val="002502B4"/>
    <w:rsid w:val="00250C11"/>
    <w:rsid w:val="00250F78"/>
    <w:rsid w:val="0025205D"/>
    <w:rsid w:val="002539AE"/>
    <w:rsid w:val="00253B62"/>
    <w:rsid w:val="00257576"/>
    <w:rsid w:val="00260A18"/>
    <w:rsid w:val="00260B1F"/>
    <w:rsid w:val="002624D6"/>
    <w:rsid w:val="002631D8"/>
    <w:rsid w:val="00264941"/>
    <w:rsid w:val="00264E14"/>
    <w:rsid w:val="00265D96"/>
    <w:rsid w:val="00266042"/>
    <w:rsid w:val="0026651B"/>
    <w:rsid w:val="0027018E"/>
    <w:rsid w:val="002713A7"/>
    <w:rsid w:val="00271C59"/>
    <w:rsid w:val="00272D36"/>
    <w:rsid w:val="00273815"/>
    <w:rsid w:val="00274484"/>
    <w:rsid w:val="002819C3"/>
    <w:rsid w:val="0028327E"/>
    <w:rsid w:val="0028344A"/>
    <w:rsid w:val="0028363D"/>
    <w:rsid w:val="002849EA"/>
    <w:rsid w:val="00284C19"/>
    <w:rsid w:val="0028557F"/>
    <w:rsid w:val="00286250"/>
    <w:rsid w:val="00286E68"/>
    <w:rsid w:val="00292FE6"/>
    <w:rsid w:val="002A0113"/>
    <w:rsid w:val="002A157E"/>
    <w:rsid w:val="002A20BE"/>
    <w:rsid w:val="002A2724"/>
    <w:rsid w:val="002A3582"/>
    <w:rsid w:val="002A4FE3"/>
    <w:rsid w:val="002A699D"/>
    <w:rsid w:val="002A7B13"/>
    <w:rsid w:val="002B1B22"/>
    <w:rsid w:val="002B1E3E"/>
    <w:rsid w:val="002B2553"/>
    <w:rsid w:val="002B266E"/>
    <w:rsid w:val="002B2BB2"/>
    <w:rsid w:val="002B2FBF"/>
    <w:rsid w:val="002B41BA"/>
    <w:rsid w:val="002B4384"/>
    <w:rsid w:val="002B62AA"/>
    <w:rsid w:val="002B63B5"/>
    <w:rsid w:val="002B6C55"/>
    <w:rsid w:val="002C157A"/>
    <w:rsid w:val="002C256E"/>
    <w:rsid w:val="002C3161"/>
    <w:rsid w:val="002C33EC"/>
    <w:rsid w:val="002C3CA2"/>
    <w:rsid w:val="002C4373"/>
    <w:rsid w:val="002C4EE2"/>
    <w:rsid w:val="002C4F67"/>
    <w:rsid w:val="002C6C29"/>
    <w:rsid w:val="002D3023"/>
    <w:rsid w:val="002E1088"/>
    <w:rsid w:val="002E18A2"/>
    <w:rsid w:val="002E242B"/>
    <w:rsid w:val="002E39A6"/>
    <w:rsid w:val="002E3CA5"/>
    <w:rsid w:val="002E5025"/>
    <w:rsid w:val="002E59A1"/>
    <w:rsid w:val="002E5A18"/>
    <w:rsid w:val="002E61D0"/>
    <w:rsid w:val="002F08E8"/>
    <w:rsid w:val="002F213A"/>
    <w:rsid w:val="002F3817"/>
    <w:rsid w:val="002F523B"/>
    <w:rsid w:val="002F5505"/>
    <w:rsid w:val="002F55A9"/>
    <w:rsid w:val="002F663D"/>
    <w:rsid w:val="002F6BBB"/>
    <w:rsid w:val="002F7B4C"/>
    <w:rsid w:val="00300A6C"/>
    <w:rsid w:val="0030170D"/>
    <w:rsid w:val="0030205A"/>
    <w:rsid w:val="00304008"/>
    <w:rsid w:val="00306305"/>
    <w:rsid w:val="00307B7C"/>
    <w:rsid w:val="00307D4B"/>
    <w:rsid w:val="003104AD"/>
    <w:rsid w:val="00311804"/>
    <w:rsid w:val="0031240E"/>
    <w:rsid w:val="00313EA8"/>
    <w:rsid w:val="003151C7"/>
    <w:rsid w:val="003202C4"/>
    <w:rsid w:val="00322551"/>
    <w:rsid w:val="0032480D"/>
    <w:rsid w:val="00325310"/>
    <w:rsid w:val="003269BB"/>
    <w:rsid w:val="00327F31"/>
    <w:rsid w:val="00331A3A"/>
    <w:rsid w:val="00331AD4"/>
    <w:rsid w:val="00333D02"/>
    <w:rsid w:val="00335137"/>
    <w:rsid w:val="003404F0"/>
    <w:rsid w:val="0034119E"/>
    <w:rsid w:val="00344AA3"/>
    <w:rsid w:val="003464E6"/>
    <w:rsid w:val="00347780"/>
    <w:rsid w:val="0035029A"/>
    <w:rsid w:val="003503A5"/>
    <w:rsid w:val="00350C04"/>
    <w:rsid w:val="00350F2D"/>
    <w:rsid w:val="0035186D"/>
    <w:rsid w:val="003539B9"/>
    <w:rsid w:val="00353DB4"/>
    <w:rsid w:val="00356095"/>
    <w:rsid w:val="00357B28"/>
    <w:rsid w:val="00360A29"/>
    <w:rsid w:val="003612EC"/>
    <w:rsid w:val="00362DC0"/>
    <w:rsid w:val="00362E85"/>
    <w:rsid w:val="00362FE7"/>
    <w:rsid w:val="003630A7"/>
    <w:rsid w:val="0036676D"/>
    <w:rsid w:val="00367627"/>
    <w:rsid w:val="003707CD"/>
    <w:rsid w:val="00370BAF"/>
    <w:rsid w:val="00370E5F"/>
    <w:rsid w:val="00373BD1"/>
    <w:rsid w:val="003752AB"/>
    <w:rsid w:val="00376011"/>
    <w:rsid w:val="00376A19"/>
    <w:rsid w:val="00377324"/>
    <w:rsid w:val="003804E5"/>
    <w:rsid w:val="00380B27"/>
    <w:rsid w:val="00381508"/>
    <w:rsid w:val="00381E71"/>
    <w:rsid w:val="00383C60"/>
    <w:rsid w:val="00385842"/>
    <w:rsid w:val="003909B7"/>
    <w:rsid w:val="003936C0"/>
    <w:rsid w:val="00393ED0"/>
    <w:rsid w:val="003952FD"/>
    <w:rsid w:val="003959B9"/>
    <w:rsid w:val="003965F2"/>
    <w:rsid w:val="0039720E"/>
    <w:rsid w:val="00397748"/>
    <w:rsid w:val="003A03FC"/>
    <w:rsid w:val="003A076F"/>
    <w:rsid w:val="003A1156"/>
    <w:rsid w:val="003A1A77"/>
    <w:rsid w:val="003A28AA"/>
    <w:rsid w:val="003A3F2D"/>
    <w:rsid w:val="003A4CEF"/>
    <w:rsid w:val="003A78C2"/>
    <w:rsid w:val="003A7B52"/>
    <w:rsid w:val="003B05AE"/>
    <w:rsid w:val="003B2B22"/>
    <w:rsid w:val="003B44FF"/>
    <w:rsid w:val="003B5512"/>
    <w:rsid w:val="003B5870"/>
    <w:rsid w:val="003C1DC9"/>
    <w:rsid w:val="003C2224"/>
    <w:rsid w:val="003C358D"/>
    <w:rsid w:val="003C44E7"/>
    <w:rsid w:val="003C45E7"/>
    <w:rsid w:val="003C4A2E"/>
    <w:rsid w:val="003C5134"/>
    <w:rsid w:val="003C53BD"/>
    <w:rsid w:val="003C6A84"/>
    <w:rsid w:val="003C6BB0"/>
    <w:rsid w:val="003D00E3"/>
    <w:rsid w:val="003D034C"/>
    <w:rsid w:val="003D1D9F"/>
    <w:rsid w:val="003D1F63"/>
    <w:rsid w:val="003D20F1"/>
    <w:rsid w:val="003D225C"/>
    <w:rsid w:val="003D37C2"/>
    <w:rsid w:val="003D38C7"/>
    <w:rsid w:val="003D3CEE"/>
    <w:rsid w:val="003D52BD"/>
    <w:rsid w:val="003D661E"/>
    <w:rsid w:val="003D6F2E"/>
    <w:rsid w:val="003D74E8"/>
    <w:rsid w:val="003E3D3D"/>
    <w:rsid w:val="003E42B8"/>
    <w:rsid w:val="003E49F7"/>
    <w:rsid w:val="003E4C5C"/>
    <w:rsid w:val="003E6411"/>
    <w:rsid w:val="003E6A66"/>
    <w:rsid w:val="003E7088"/>
    <w:rsid w:val="003F0205"/>
    <w:rsid w:val="003F09CC"/>
    <w:rsid w:val="003F3AA3"/>
    <w:rsid w:val="003F6F56"/>
    <w:rsid w:val="0040003C"/>
    <w:rsid w:val="004016A3"/>
    <w:rsid w:val="00402980"/>
    <w:rsid w:val="00404941"/>
    <w:rsid w:val="00405370"/>
    <w:rsid w:val="00405806"/>
    <w:rsid w:val="00407533"/>
    <w:rsid w:val="00407B1C"/>
    <w:rsid w:val="00412211"/>
    <w:rsid w:val="004122E9"/>
    <w:rsid w:val="0041238E"/>
    <w:rsid w:val="00412F79"/>
    <w:rsid w:val="0041308E"/>
    <w:rsid w:val="004135AA"/>
    <w:rsid w:val="004143CA"/>
    <w:rsid w:val="0041533C"/>
    <w:rsid w:val="0041606F"/>
    <w:rsid w:val="0041742D"/>
    <w:rsid w:val="00417E59"/>
    <w:rsid w:val="00420956"/>
    <w:rsid w:val="004210EF"/>
    <w:rsid w:val="00421558"/>
    <w:rsid w:val="00421902"/>
    <w:rsid w:val="00422C91"/>
    <w:rsid w:val="00423473"/>
    <w:rsid w:val="004237C7"/>
    <w:rsid w:val="00423F5E"/>
    <w:rsid w:val="0042573C"/>
    <w:rsid w:val="00425DB9"/>
    <w:rsid w:val="004267CB"/>
    <w:rsid w:val="0042798E"/>
    <w:rsid w:val="00432B4E"/>
    <w:rsid w:val="00432F15"/>
    <w:rsid w:val="004332A8"/>
    <w:rsid w:val="0043333E"/>
    <w:rsid w:val="0043489D"/>
    <w:rsid w:val="004365FF"/>
    <w:rsid w:val="00441244"/>
    <w:rsid w:val="0044136D"/>
    <w:rsid w:val="004418C3"/>
    <w:rsid w:val="004425D8"/>
    <w:rsid w:val="00443B99"/>
    <w:rsid w:val="004443F8"/>
    <w:rsid w:val="00444F2F"/>
    <w:rsid w:val="004465FB"/>
    <w:rsid w:val="00452F83"/>
    <w:rsid w:val="00454303"/>
    <w:rsid w:val="004579F5"/>
    <w:rsid w:val="004612B6"/>
    <w:rsid w:val="00461D6B"/>
    <w:rsid w:val="0046206C"/>
    <w:rsid w:val="0046226D"/>
    <w:rsid w:val="0046238B"/>
    <w:rsid w:val="0046527C"/>
    <w:rsid w:val="0046559D"/>
    <w:rsid w:val="00470A49"/>
    <w:rsid w:val="00473C10"/>
    <w:rsid w:val="004748A6"/>
    <w:rsid w:val="00477721"/>
    <w:rsid w:val="00480017"/>
    <w:rsid w:val="0048019B"/>
    <w:rsid w:val="00480CF0"/>
    <w:rsid w:val="004811E5"/>
    <w:rsid w:val="00482CD0"/>
    <w:rsid w:val="0048436A"/>
    <w:rsid w:val="004852EC"/>
    <w:rsid w:val="00485A2B"/>
    <w:rsid w:val="00486E82"/>
    <w:rsid w:val="00487EFB"/>
    <w:rsid w:val="004902D0"/>
    <w:rsid w:val="00490474"/>
    <w:rsid w:val="004905A1"/>
    <w:rsid w:val="00491587"/>
    <w:rsid w:val="004918C8"/>
    <w:rsid w:val="00493931"/>
    <w:rsid w:val="00495281"/>
    <w:rsid w:val="00496813"/>
    <w:rsid w:val="004A0E13"/>
    <w:rsid w:val="004A1053"/>
    <w:rsid w:val="004A2D66"/>
    <w:rsid w:val="004A32F5"/>
    <w:rsid w:val="004A3AF6"/>
    <w:rsid w:val="004A3D89"/>
    <w:rsid w:val="004A4579"/>
    <w:rsid w:val="004A5A81"/>
    <w:rsid w:val="004A5E23"/>
    <w:rsid w:val="004A5EB5"/>
    <w:rsid w:val="004A71CB"/>
    <w:rsid w:val="004A7C3A"/>
    <w:rsid w:val="004A7E37"/>
    <w:rsid w:val="004A7E5B"/>
    <w:rsid w:val="004B1991"/>
    <w:rsid w:val="004B2AF9"/>
    <w:rsid w:val="004B509F"/>
    <w:rsid w:val="004B528A"/>
    <w:rsid w:val="004B5928"/>
    <w:rsid w:val="004B5C87"/>
    <w:rsid w:val="004B61E9"/>
    <w:rsid w:val="004B7012"/>
    <w:rsid w:val="004B726B"/>
    <w:rsid w:val="004B7577"/>
    <w:rsid w:val="004B7815"/>
    <w:rsid w:val="004C50AE"/>
    <w:rsid w:val="004C6AA6"/>
    <w:rsid w:val="004C7921"/>
    <w:rsid w:val="004D0642"/>
    <w:rsid w:val="004D4E09"/>
    <w:rsid w:val="004D52AC"/>
    <w:rsid w:val="004D5B00"/>
    <w:rsid w:val="004D6A62"/>
    <w:rsid w:val="004E3709"/>
    <w:rsid w:val="004E3BB3"/>
    <w:rsid w:val="004E3E00"/>
    <w:rsid w:val="004E4EEC"/>
    <w:rsid w:val="004E5AB0"/>
    <w:rsid w:val="004F1CA3"/>
    <w:rsid w:val="004F3279"/>
    <w:rsid w:val="004F50B3"/>
    <w:rsid w:val="004F5488"/>
    <w:rsid w:val="004F748A"/>
    <w:rsid w:val="004F78FD"/>
    <w:rsid w:val="00500281"/>
    <w:rsid w:val="005019A7"/>
    <w:rsid w:val="0050279B"/>
    <w:rsid w:val="00505EFC"/>
    <w:rsid w:val="00507B63"/>
    <w:rsid w:val="00510614"/>
    <w:rsid w:val="00511376"/>
    <w:rsid w:val="005113B5"/>
    <w:rsid w:val="00514424"/>
    <w:rsid w:val="00514CBD"/>
    <w:rsid w:val="00516DFF"/>
    <w:rsid w:val="00520E07"/>
    <w:rsid w:val="00521E9E"/>
    <w:rsid w:val="005229CC"/>
    <w:rsid w:val="005230F5"/>
    <w:rsid w:val="00523790"/>
    <w:rsid w:val="0052446F"/>
    <w:rsid w:val="00524501"/>
    <w:rsid w:val="00526CA5"/>
    <w:rsid w:val="00531291"/>
    <w:rsid w:val="0053148F"/>
    <w:rsid w:val="00532569"/>
    <w:rsid w:val="00533582"/>
    <w:rsid w:val="0053623A"/>
    <w:rsid w:val="00536AC0"/>
    <w:rsid w:val="005372BF"/>
    <w:rsid w:val="00537725"/>
    <w:rsid w:val="00541480"/>
    <w:rsid w:val="00542521"/>
    <w:rsid w:val="00542B47"/>
    <w:rsid w:val="00542DE1"/>
    <w:rsid w:val="0054306D"/>
    <w:rsid w:val="00543D24"/>
    <w:rsid w:val="0054521C"/>
    <w:rsid w:val="00545E8A"/>
    <w:rsid w:val="00546122"/>
    <w:rsid w:val="00546973"/>
    <w:rsid w:val="005521DA"/>
    <w:rsid w:val="00552D59"/>
    <w:rsid w:val="0055341F"/>
    <w:rsid w:val="005534C9"/>
    <w:rsid w:val="0055385D"/>
    <w:rsid w:val="005545D6"/>
    <w:rsid w:val="00554DB3"/>
    <w:rsid w:val="00556070"/>
    <w:rsid w:val="0056183C"/>
    <w:rsid w:val="00561BB6"/>
    <w:rsid w:val="0056321D"/>
    <w:rsid w:val="00563EA0"/>
    <w:rsid w:val="00564CAD"/>
    <w:rsid w:val="005657A4"/>
    <w:rsid w:val="00565BB0"/>
    <w:rsid w:val="00566F2F"/>
    <w:rsid w:val="00570053"/>
    <w:rsid w:val="005709A8"/>
    <w:rsid w:val="005713D7"/>
    <w:rsid w:val="00571B1C"/>
    <w:rsid w:val="00573483"/>
    <w:rsid w:val="00573DAD"/>
    <w:rsid w:val="0057690E"/>
    <w:rsid w:val="00580F04"/>
    <w:rsid w:val="00581CC2"/>
    <w:rsid w:val="005858F1"/>
    <w:rsid w:val="00586C62"/>
    <w:rsid w:val="00590594"/>
    <w:rsid w:val="00592189"/>
    <w:rsid w:val="005928CA"/>
    <w:rsid w:val="005928CE"/>
    <w:rsid w:val="00593729"/>
    <w:rsid w:val="00593BA7"/>
    <w:rsid w:val="0059530C"/>
    <w:rsid w:val="00596CAD"/>
    <w:rsid w:val="00596F23"/>
    <w:rsid w:val="00597011"/>
    <w:rsid w:val="00597125"/>
    <w:rsid w:val="005A007D"/>
    <w:rsid w:val="005A13B5"/>
    <w:rsid w:val="005A1C61"/>
    <w:rsid w:val="005A2883"/>
    <w:rsid w:val="005A2A6D"/>
    <w:rsid w:val="005A2B13"/>
    <w:rsid w:val="005A3441"/>
    <w:rsid w:val="005A4512"/>
    <w:rsid w:val="005A5FAD"/>
    <w:rsid w:val="005A7059"/>
    <w:rsid w:val="005A7879"/>
    <w:rsid w:val="005B0322"/>
    <w:rsid w:val="005B11F0"/>
    <w:rsid w:val="005B1962"/>
    <w:rsid w:val="005B1D9A"/>
    <w:rsid w:val="005B27CD"/>
    <w:rsid w:val="005B3080"/>
    <w:rsid w:val="005B397E"/>
    <w:rsid w:val="005C0199"/>
    <w:rsid w:val="005C01A5"/>
    <w:rsid w:val="005C143E"/>
    <w:rsid w:val="005C1DF6"/>
    <w:rsid w:val="005C407E"/>
    <w:rsid w:val="005C41EB"/>
    <w:rsid w:val="005C4F2E"/>
    <w:rsid w:val="005C7196"/>
    <w:rsid w:val="005D1879"/>
    <w:rsid w:val="005D1BAA"/>
    <w:rsid w:val="005D2961"/>
    <w:rsid w:val="005D446D"/>
    <w:rsid w:val="005D465B"/>
    <w:rsid w:val="005D4F8C"/>
    <w:rsid w:val="005D518C"/>
    <w:rsid w:val="005D60EE"/>
    <w:rsid w:val="005D712D"/>
    <w:rsid w:val="005D727B"/>
    <w:rsid w:val="005E013F"/>
    <w:rsid w:val="005E1030"/>
    <w:rsid w:val="005E12BC"/>
    <w:rsid w:val="005E4B12"/>
    <w:rsid w:val="005E4C6E"/>
    <w:rsid w:val="005E4D64"/>
    <w:rsid w:val="005E5CEB"/>
    <w:rsid w:val="005E6675"/>
    <w:rsid w:val="005E7309"/>
    <w:rsid w:val="005E787A"/>
    <w:rsid w:val="005F201C"/>
    <w:rsid w:val="005F238A"/>
    <w:rsid w:val="005F2DA2"/>
    <w:rsid w:val="005F2F93"/>
    <w:rsid w:val="005F36B6"/>
    <w:rsid w:val="005F4256"/>
    <w:rsid w:val="005F4BC9"/>
    <w:rsid w:val="005F5430"/>
    <w:rsid w:val="005F596F"/>
    <w:rsid w:val="005F5ADC"/>
    <w:rsid w:val="005F6902"/>
    <w:rsid w:val="005F693A"/>
    <w:rsid w:val="005F787B"/>
    <w:rsid w:val="005F79A5"/>
    <w:rsid w:val="005F7A87"/>
    <w:rsid w:val="00600ABB"/>
    <w:rsid w:val="006018AC"/>
    <w:rsid w:val="00601CBF"/>
    <w:rsid w:val="00603375"/>
    <w:rsid w:val="00604126"/>
    <w:rsid w:val="00604206"/>
    <w:rsid w:val="00605F77"/>
    <w:rsid w:val="00605F9E"/>
    <w:rsid w:val="006060B9"/>
    <w:rsid w:val="00606EBC"/>
    <w:rsid w:val="00610043"/>
    <w:rsid w:val="00611380"/>
    <w:rsid w:val="006130BE"/>
    <w:rsid w:val="006136D2"/>
    <w:rsid w:val="00613A00"/>
    <w:rsid w:val="00615FB8"/>
    <w:rsid w:val="00616A94"/>
    <w:rsid w:val="00620915"/>
    <w:rsid w:val="00623E28"/>
    <w:rsid w:val="006254D6"/>
    <w:rsid w:val="006255B8"/>
    <w:rsid w:val="0062743B"/>
    <w:rsid w:val="00627AC2"/>
    <w:rsid w:val="00627C8B"/>
    <w:rsid w:val="00627DDF"/>
    <w:rsid w:val="00630C32"/>
    <w:rsid w:val="00632E70"/>
    <w:rsid w:val="006332BC"/>
    <w:rsid w:val="0063450B"/>
    <w:rsid w:val="00635FDC"/>
    <w:rsid w:val="00636F98"/>
    <w:rsid w:val="006373B4"/>
    <w:rsid w:val="00637ACB"/>
    <w:rsid w:val="00640706"/>
    <w:rsid w:val="006413AB"/>
    <w:rsid w:val="00642B63"/>
    <w:rsid w:val="00642BC5"/>
    <w:rsid w:val="0064337C"/>
    <w:rsid w:val="00643486"/>
    <w:rsid w:val="00644B6D"/>
    <w:rsid w:val="00645B2A"/>
    <w:rsid w:val="00645D7B"/>
    <w:rsid w:val="00645FC7"/>
    <w:rsid w:val="0064621E"/>
    <w:rsid w:val="00646390"/>
    <w:rsid w:val="00646533"/>
    <w:rsid w:val="00647BDD"/>
    <w:rsid w:val="00650B9F"/>
    <w:rsid w:val="00652ACC"/>
    <w:rsid w:val="00654E5E"/>
    <w:rsid w:val="00655375"/>
    <w:rsid w:val="00655BC3"/>
    <w:rsid w:val="006565CF"/>
    <w:rsid w:val="00656B1A"/>
    <w:rsid w:val="006577E0"/>
    <w:rsid w:val="00661172"/>
    <w:rsid w:val="00661206"/>
    <w:rsid w:val="00663360"/>
    <w:rsid w:val="00665A63"/>
    <w:rsid w:val="006661C2"/>
    <w:rsid w:val="006668AF"/>
    <w:rsid w:val="006674E7"/>
    <w:rsid w:val="006702E8"/>
    <w:rsid w:val="006707B5"/>
    <w:rsid w:val="00670B14"/>
    <w:rsid w:val="00672220"/>
    <w:rsid w:val="00672F6C"/>
    <w:rsid w:val="00673369"/>
    <w:rsid w:val="00673C04"/>
    <w:rsid w:val="00674001"/>
    <w:rsid w:val="0067670D"/>
    <w:rsid w:val="00676B44"/>
    <w:rsid w:val="00676DB8"/>
    <w:rsid w:val="0068058E"/>
    <w:rsid w:val="00681126"/>
    <w:rsid w:val="00683FCD"/>
    <w:rsid w:val="00684056"/>
    <w:rsid w:val="0068427B"/>
    <w:rsid w:val="00684A70"/>
    <w:rsid w:val="0068546C"/>
    <w:rsid w:val="006855B7"/>
    <w:rsid w:val="006872CB"/>
    <w:rsid w:val="00687372"/>
    <w:rsid w:val="00687466"/>
    <w:rsid w:val="00687520"/>
    <w:rsid w:val="006875DE"/>
    <w:rsid w:val="00687FCB"/>
    <w:rsid w:val="00690771"/>
    <w:rsid w:val="00690E8E"/>
    <w:rsid w:val="00692B66"/>
    <w:rsid w:val="006942C4"/>
    <w:rsid w:val="006949A1"/>
    <w:rsid w:val="00694B4E"/>
    <w:rsid w:val="006951B1"/>
    <w:rsid w:val="006954B0"/>
    <w:rsid w:val="00695C74"/>
    <w:rsid w:val="00696F99"/>
    <w:rsid w:val="006971F1"/>
    <w:rsid w:val="0069733D"/>
    <w:rsid w:val="006977EB"/>
    <w:rsid w:val="006978C3"/>
    <w:rsid w:val="00697C2D"/>
    <w:rsid w:val="006A0966"/>
    <w:rsid w:val="006A36CC"/>
    <w:rsid w:val="006A3D7F"/>
    <w:rsid w:val="006B22CF"/>
    <w:rsid w:val="006B247F"/>
    <w:rsid w:val="006B3B94"/>
    <w:rsid w:val="006B3C9B"/>
    <w:rsid w:val="006B4271"/>
    <w:rsid w:val="006B45ED"/>
    <w:rsid w:val="006B5AAC"/>
    <w:rsid w:val="006B7E8B"/>
    <w:rsid w:val="006C02A3"/>
    <w:rsid w:val="006C1937"/>
    <w:rsid w:val="006C2151"/>
    <w:rsid w:val="006C38F9"/>
    <w:rsid w:val="006C4DE9"/>
    <w:rsid w:val="006C6296"/>
    <w:rsid w:val="006C6DC2"/>
    <w:rsid w:val="006D074A"/>
    <w:rsid w:val="006D2649"/>
    <w:rsid w:val="006D2B06"/>
    <w:rsid w:val="006D3C4B"/>
    <w:rsid w:val="006D3F6F"/>
    <w:rsid w:val="006D5511"/>
    <w:rsid w:val="006D6F1C"/>
    <w:rsid w:val="006D7157"/>
    <w:rsid w:val="006E063A"/>
    <w:rsid w:val="006E1079"/>
    <w:rsid w:val="006E1A82"/>
    <w:rsid w:val="006E1FDD"/>
    <w:rsid w:val="006E3AC0"/>
    <w:rsid w:val="006E5BBB"/>
    <w:rsid w:val="006F0D5C"/>
    <w:rsid w:val="006F1AC3"/>
    <w:rsid w:val="006F2414"/>
    <w:rsid w:val="006F28AB"/>
    <w:rsid w:val="006F39F8"/>
    <w:rsid w:val="006F587D"/>
    <w:rsid w:val="006F5AF9"/>
    <w:rsid w:val="006F5B61"/>
    <w:rsid w:val="006F7275"/>
    <w:rsid w:val="00702218"/>
    <w:rsid w:val="00702A09"/>
    <w:rsid w:val="00704AAB"/>
    <w:rsid w:val="0070500D"/>
    <w:rsid w:val="00705A0E"/>
    <w:rsid w:val="00706E84"/>
    <w:rsid w:val="007101FE"/>
    <w:rsid w:val="00711CF6"/>
    <w:rsid w:val="00712983"/>
    <w:rsid w:val="00714490"/>
    <w:rsid w:val="00715107"/>
    <w:rsid w:val="00715CB6"/>
    <w:rsid w:val="007210EA"/>
    <w:rsid w:val="007245C0"/>
    <w:rsid w:val="007248C4"/>
    <w:rsid w:val="007265E1"/>
    <w:rsid w:val="00727C4E"/>
    <w:rsid w:val="007307D6"/>
    <w:rsid w:val="00732C96"/>
    <w:rsid w:val="00733585"/>
    <w:rsid w:val="00736042"/>
    <w:rsid w:val="00737D62"/>
    <w:rsid w:val="00740983"/>
    <w:rsid w:val="00741247"/>
    <w:rsid w:val="0074202B"/>
    <w:rsid w:val="007441C5"/>
    <w:rsid w:val="00750105"/>
    <w:rsid w:val="00751B68"/>
    <w:rsid w:val="00752775"/>
    <w:rsid w:val="00752985"/>
    <w:rsid w:val="00752DF2"/>
    <w:rsid w:val="007544D0"/>
    <w:rsid w:val="00755541"/>
    <w:rsid w:val="007567B4"/>
    <w:rsid w:val="00760813"/>
    <w:rsid w:val="00761A07"/>
    <w:rsid w:val="0076297A"/>
    <w:rsid w:val="00764192"/>
    <w:rsid w:val="007650B0"/>
    <w:rsid w:val="007650F2"/>
    <w:rsid w:val="00766454"/>
    <w:rsid w:val="007705E1"/>
    <w:rsid w:val="007707F8"/>
    <w:rsid w:val="0077131E"/>
    <w:rsid w:val="00771E34"/>
    <w:rsid w:val="00772BC1"/>
    <w:rsid w:val="007740A3"/>
    <w:rsid w:val="00774352"/>
    <w:rsid w:val="007744AF"/>
    <w:rsid w:val="00775033"/>
    <w:rsid w:val="00775C7F"/>
    <w:rsid w:val="00775DC1"/>
    <w:rsid w:val="007763AA"/>
    <w:rsid w:val="0077740D"/>
    <w:rsid w:val="007778E8"/>
    <w:rsid w:val="00781200"/>
    <w:rsid w:val="00781411"/>
    <w:rsid w:val="007814CD"/>
    <w:rsid w:val="00781F74"/>
    <w:rsid w:val="00783131"/>
    <w:rsid w:val="007843E1"/>
    <w:rsid w:val="0078659C"/>
    <w:rsid w:val="007908A3"/>
    <w:rsid w:val="00792005"/>
    <w:rsid w:val="007947E0"/>
    <w:rsid w:val="00796B06"/>
    <w:rsid w:val="00796B7F"/>
    <w:rsid w:val="00797314"/>
    <w:rsid w:val="00797A23"/>
    <w:rsid w:val="007A2633"/>
    <w:rsid w:val="007A386E"/>
    <w:rsid w:val="007A486D"/>
    <w:rsid w:val="007A5CF4"/>
    <w:rsid w:val="007A693B"/>
    <w:rsid w:val="007A6F5A"/>
    <w:rsid w:val="007A74DC"/>
    <w:rsid w:val="007B01A8"/>
    <w:rsid w:val="007B0A80"/>
    <w:rsid w:val="007B0B7F"/>
    <w:rsid w:val="007B0B83"/>
    <w:rsid w:val="007B0E7C"/>
    <w:rsid w:val="007B1673"/>
    <w:rsid w:val="007B3800"/>
    <w:rsid w:val="007B3D4D"/>
    <w:rsid w:val="007B4418"/>
    <w:rsid w:val="007C0775"/>
    <w:rsid w:val="007C15AB"/>
    <w:rsid w:val="007C54A3"/>
    <w:rsid w:val="007C6C63"/>
    <w:rsid w:val="007C7BDC"/>
    <w:rsid w:val="007D309A"/>
    <w:rsid w:val="007D45F0"/>
    <w:rsid w:val="007D718D"/>
    <w:rsid w:val="007D7B72"/>
    <w:rsid w:val="007E2104"/>
    <w:rsid w:val="007E2FBB"/>
    <w:rsid w:val="007E3275"/>
    <w:rsid w:val="007E4ECA"/>
    <w:rsid w:val="007E5245"/>
    <w:rsid w:val="007E6F97"/>
    <w:rsid w:val="007E77C6"/>
    <w:rsid w:val="007F0D45"/>
    <w:rsid w:val="007F3608"/>
    <w:rsid w:val="007F500C"/>
    <w:rsid w:val="008011E4"/>
    <w:rsid w:val="00801468"/>
    <w:rsid w:val="00801E0A"/>
    <w:rsid w:val="00802265"/>
    <w:rsid w:val="00802C92"/>
    <w:rsid w:val="008059F4"/>
    <w:rsid w:val="00806BB8"/>
    <w:rsid w:val="008102AA"/>
    <w:rsid w:val="0081039F"/>
    <w:rsid w:val="00810FFB"/>
    <w:rsid w:val="008114A4"/>
    <w:rsid w:val="00811969"/>
    <w:rsid w:val="00811B99"/>
    <w:rsid w:val="00812432"/>
    <w:rsid w:val="00812C0C"/>
    <w:rsid w:val="00813EC6"/>
    <w:rsid w:val="00815ED9"/>
    <w:rsid w:val="00817C77"/>
    <w:rsid w:val="00817F31"/>
    <w:rsid w:val="008202DE"/>
    <w:rsid w:val="008207FB"/>
    <w:rsid w:val="008213B8"/>
    <w:rsid w:val="00821CEA"/>
    <w:rsid w:val="00822B13"/>
    <w:rsid w:val="00825909"/>
    <w:rsid w:val="00830070"/>
    <w:rsid w:val="008311A3"/>
    <w:rsid w:val="00832109"/>
    <w:rsid w:val="008326A5"/>
    <w:rsid w:val="00834CF8"/>
    <w:rsid w:val="008353FD"/>
    <w:rsid w:val="00836B9A"/>
    <w:rsid w:val="008376E3"/>
    <w:rsid w:val="008379C9"/>
    <w:rsid w:val="008409CD"/>
    <w:rsid w:val="0084176B"/>
    <w:rsid w:val="00842E21"/>
    <w:rsid w:val="00843615"/>
    <w:rsid w:val="00843860"/>
    <w:rsid w:val="008455D8"/>
    <w:rsid w:val="008459DF"/>
    <w:rsid w:val="00846829"/>
    <w:rsid w:val="00846ACB"/>
    <w:rsid w:val="00846ECE"/>
    <w:rsid w:val="00847FDB"/>
    <w:rsid w:val="008507F4"/>
    <w:rsid w:val="00850A33"/>
    <w:rsid w:val="00850A7D"/>
    <w:rsid w:val="008513E2"/>
    <w:rsid w:val="00851915"/>
    <w:rsid w:val="00854C67"/>
    <w:rsid w:val="008553FF"/>
    <w:rsid w:val="00855680"/>
    <w:rsid w:val="00855727"/>
    <w:rsid w:val="00857750"/>
    <w:rsid w:val="00857AA8"/>
    <w:rsid w:val="0086196B"/>
    <w:rsid w:val="008622A1"/>
    <w:rsid w:val="0086314E"/>
    <w:rsid w:val="00863884"/>
    <w:rsid w:val="00864A12"/>
    <w:rsid w:val="00865A4A"/>
    <w:rsid w:val="00866620"/>
    <w:rsid w:val="00866C15"/>
    <w:rsid w:val="00867909"/>
    <w:rsid w:val="00870E75"/>
    <w:rsid w:val="0087253A"/>
    <w:rsid w:val="00873A10"/>
    <w:rsid w:val="00873AEF"/>
    <w:rsid w:val="00873D4A"/>
    <w:rsid w:val="00873E1D"/>
    <w:rsid w:val="00874328"/>
    <w:rsid w:val="008755B2"/>
    <w:rsid w:val="00876606"/>
    <w:rsid w:val="008777EB"/>
    <w:rsid w:val="00880BE5"/>
    <w:rsid w:val="00880EA2"/>
    <w:rsid w:val="008815BA"/>
    <w:rsid w:val="00883CCC"/>
    <w:rsid w:val="00885CFB"/>
    <w:rsid w:val="00885D89"/>
    <w:rsid w:val="00891BBB"/>
    <w:rsid w:val="00892629"/>
    <w:rsid w:val="008927EA"/>
    <w:rsid w:val="00893531"/>
    <w:rsid w:val="008957E0"/>
    <w:rsid w:val="008964FD"/>
    <w:rsid w:val="0089663A"/>
    <w:rsid w:val="00896A0F"/>
    <w:rsid w:val="00896CF4"/>
    <w:rsid w:val="008A2A67"/>
    <w:rsid w:val="008A39B5"/>
    <w:rsid w:val="008A3DD8"/>
    <w:rsid w:val="008A46C6"/>
    <w:rsid w:val="008A538A"/>
    <w:rsid w:val="008A72D9"/>
    <w:rsid w:val="008B0680"/>
    <w:rsid w:val="008B1215"/>
    <w:rsid w:val="008B3B61"/>
    <w:rsid w:val="008B3ECB"/>
    <w:rsid w:val="008B69CA"/>
    <w:rsid w:val="008B72AE"/>
    <w:rsid w:val="008C0CA6"/>
    <w:rsid w:val="008C3D66"/>
    <w:rsid w:val="008C453E"/>
    <w:rsid w:val="008C4FE0"/>
    <w:rsid w:val="008C56D6"/>
    <w:rsid w:val="008C67C1"/>
    <w:rsid w:val="008C6E5C"/>
    <w:rsid w:val="008C6F18"/>
    <w:rsid w:val="008D00C3"/>
    <w:rsid w:val="008D33A0"/>
    <w:rsid w:val="008D3CFA"/>
    <w:rsid w:val="008D5B86"/>
    <w:rsid w:val="008D7948"/>
    <w:rsid w:val="008D79CD"/>
    <w:rsid w:val="008E0681"/>
    <w:rsid w:val="008E0F08"/>
    <w:rsid w:val="008E3513"/>
    <w:rsid w:val="008E3624"/>
    <w:rsid w:val="008E3B70"/>
    <w:rsid w:val="008E4A98"/>
    <w:rsid w:val="008E4E9B"/>
    <w:rsid w:val="008E6223"/>
    <w:rsid w:val="008E71EA"/>
    <w:rsid w:val="008F121D"/>
    <w:rsid w:val="008F15E8"/>
    <w:rsid w:val="008F4D96"/>
    <w:rsid w:val="008F6788"/>
    <w:rsid w:val="008F6E5C"/>
    <w:rsid w:val="009007F7"/>
    <w:rsid w:val="0090147C"/>
    <w:rsid w:val="00903651"/>
    <w:rsid w:val="009046BE"/>
    <w:rsid w:val="00904760"/>
    <w:rsid w:val="00904A22"/>
    <w:rsid w:val="00904D96"/>
    <w:rsid w:val="00904F9D"/>
    <w:rsid w:val="00905696"/>
    <w:rsid w:val="00905842"/>
    <w:rsid w:val="00906655"/>
    <w:rsid w:val="0090713D"/>
    <w:rsid w:val="0091080E"/>
    <w:rsid w:val="00915B66"/>
    <w:rsid w:val="00916018"/>
    <w:rsid w:val="00917D88"/>
    <w:rsid w:val="00920DE3"/>
    <w:rsid w:val="0092113C"/>
    <w:rsid w:val="00921D9D"/>
    <w:rsid w:val="00922314"/>
    <w:rsid w:val="00925322"/>
    <w:rsid w:val="00925811"/>
    <w:rsid w:val="00925AA7"/>
    <w:rsid w:val="00925E0D"/>
    <w:rsid w:val="0092607E"/>
    <w:rsid w:val="00927BBA"/>
    <w:rsid w:val="009326AC"/>
    <w:rsid w:val="00934F4E"/>
    <w:rsid w:val="00935645"/>
    <w:rsid w:val="00935B4B"/>
    <w:rsid w:val="00935B54"/>
    <w:rsid w:val="009366F8"/>
    <w:rsid w:val="009372A3"/>
    <w:rsid w:val="009402B9"/>
    <w:rsid w:val="00940618"/>
    <w:rsid w:val="009409E5"/>
    <w:rsid w:val="0094188B"/>
    <w:rsid w:val="00942143"/>
    <w:rsid w:val="0094427D"/>
    <w:rsid w:val="00945664"/>
    <w:rsid w:val="00945AB0"/>
    <w:rsid w:val="00945CCA"/>
    <w:rsid w:val="00946352"/>
    <w:rsid w:val="00947526"/>
    <w:rsid w:val="0094760E"/>
    <w:rsid w:val="00947618"/>
    <w:rsid w:val="00947C0E"/>
    <w:rsid w:val="00950A08"/>
    <w:rsid w:val="00951734"/>
    <w:rsid w:val="009522C1"/>
    <w:rsid w:val="0095258D"/>
    <w:rsid w:val="00952A33"/>
    <w:rsid w:val="00952B21"/>
    <w:rsid w:val="0095309C"/>
    <w:rsid w:val="00953CC4"/>
    <w:rsid w:val="009551CB"/>
    <w:rsid w:val="00955853"/>
    <w:rsid w:val="00955F0E"/>
    <w:rsid w:val="009561F6"/>
    <w:rsid w:val="00957DD2"/>
    <w:rsid w:val="00961E8F"/>
    <w:rsid w:val="0096246E"/>
    <w:rsid w:val="00962B1C"/>
    <w:rsid w:val="009634CC"/>
    <w:rsid w:val="00963614"/>
    <w:rsid w:val="00963FE0"/>
    <w:rsid w:val="00964EDC"/>
    <w:rsid w:val="00965541"/>
    <w:rsid w:val="0096728D"/>
    <w:rsid w:val="00967A9F"/>
    <w:rsid w:val="00970495"/>
    <w:rsid w:val="0097191D"/>
    <w:rsid w:val="009725E5"/>
    <w:rsid w:val="00972661"/>
    <w:rsid w:val="00972896"/>
    <w:rsid w:val="00972C40"/>
    <w:rsid w:val="00974FAA"/>
    <w:rsid w:val="00975B2B"/>
    <w:rsid w:val="009765ED"/>
    <w:rsid w:val="00980ED4"/>
    <w:rsid w:val="009810F1"/>
    <w:rsid w:val="00981583"/>
    <w:rsid w:val="00981F6B"/>
    <w:rsid w:val="009824BE"/>
    <w:rsid w:val="00982583"/>
    <w:rsid w:val="00983766"/>
    <w:rsid w:val="009839C7"/>
    <w:rsid w:val="00984845"/>
    <w:rsid w:val="00987248"/>
    <w:rsid w:val="00990712"/>
    <w:rsid w:val="00991AC5"/>
    <w:rsid w:val="00992444"/>
    <w:rsid w:val="00992DE3"/>
    <w:rsid w:val="009936EA"/>
    <w:rsid w:val="00993BB7"/>
    <w:rsid w:val="00994A27"/>
    <w:rsid w:val="00994DD2"/>
    <w:rsid w:val="0099575A"/>
    <w:rsid w:val="009970AB"/>
    <w:rsid w:val="0099718C"/>
    <w:rsid w:val="0099799B"/>
    <w:rsid w:val="009A0276"/>
    <w:rsid w:val="009A0286"/>
    <w:rsid w:val="009A0342"/>
    <w:rsid w:val="009A03A7"/>
    <w:rsid w:val="009A0934"/>
    <w:rsid w:val="009A23A0"/>
    <w:rsid w:val="009A3693"/>
    <w:rsid w:val="009A4D47"/>
    <w:rsid w:val="009A6E19"/>
    <w:rsid w:val="009A7935"/>
    <w:rsid w:val="009A7C53"/>
    <w:rsid w:val="009A7E93"/>
    <w:rsid w:val="009B02DD"/>
    <w:rsid w:val="009B1016"/>
    <w:rsid w:val="009B24C2"/>
    <w:rsid w:val="009B28EC"/>
    <w:rsid w:val="009B589F"/>
    <w:rsid w:val="009B6B2E"/>
    <w:rsid w:val="009B77FC"/>
    <w:rsid w:val="009C68E5"/>
    <w:rsid w:val="009D0F7A"/>
    <w:rsid w:val="009D264D"/>
    <w:rsid w:val="009D4055"/>
    <w:rsid w:val="009D4999"/>
    <w:rsid w:val="009D4D6C"/>
    <w:rsid w:val="009D6886"/>
    <w:rsid w:val="009D6CDD"/>
    <w:rsid w:val="009D6FC6"/>
    <w:rsid w:val="009E047A"/>
    <w:rsid w:val="009E3DEA"/>
    <w:rsid w:val="009E424E"/>
    <w:rsid w:val="009E42CA"/>
    <w:rsid w:val="009E4D23"/>
    <w:rsid w:val="009E5DD7"/>
    <w:rsid w:val="009E6B70"/>
    <w:rsid w:val="009F0D0A"/>
    <w:rsid w:val="009F3255"/>
    <w:rsid w:val="009F3ADF"/>
    <w:rsid w:val="009F480E"/>
    <w:rsid w:val="009F4D79"/>
    <w:rsid w:val="009F52CC"/>
    <w:rsid w:val="009F53B8"/>
    <w:rsid w:val="00A00106"/>
    <w:rsid w:val="00A002EC"/>
    <w:rsid w:val="00A0139C"/>
    <w:rsid w:val="00A01F55"/>
    <w:rsid w:val="00A0231B"/>
    <w:rsid w:val="00A02A6F"/>
    <w:rsid w:val="00A02B79"/>
    <w:rsid w:val="00A03E6E"/>
    <w:rsid w:val="00A05054"/>
    <w:rsid w:val="00A0556F"/>
    <w:rsid w:val="00A0583E"/>
    <w:rsid w:val="00A0604B"/>
    <w:rsid w:val="00A06B07"/>
    <w:rsid w:val="00A11B1D"/>
    <w:rsid w:val="00A12031"/>
    <w:rsid w:val="00A12E76"/>
    <w:rsid w:val="00A14B13"/>
    <w:rsid w:val="00A16794"/>
    <w:rsid w:val="00A16D97"/>
    <w:rsid w:val="00A17485"/>
    <w:rsid w:val="00A20458"/>
    <w:rsid w:val="00A21139"/>
    <w:rsid w:val="00A23A26"/>
    <w:rsid w:val="00A25C80"/>
    <w:rsid w:val="00A27290"/>
    <w:rsid w:val="00A30274"/>
    <w:rsid w:val="00A31268"/>
    <w:rsid w:val="00A32678"/>
    <w:rsid w:val="00A35E11"/>
    <w:rsid w:val="00A37283"/>
    <w:rsid w:val="00A375F3"/>
    <w:rsid w:val="00A40612"/>
    <w:rsid w:val="00A4160D"/>
    <w:rsid w:val="00A42CF0"/>
    <w:rsid w:val="00A43707"/>
    <w:rsid w:val="00A43D40"/>
    <w:rsid w:val="00A44E0A"/>
    <w:rsid w:val="00A44EE6"/>
    <w:rsid w:val="00A46408"/>
    <w:rsid w:val="00A46530"/>
    <w:rsid w:val="00A47277"/>
    <w:rsid w:val="00A472C3"/>
    <w:rsid w:val="00A47D17"/>
    <w:rsid w:val="00A47FC2"/>
    <w:rsid w:val="00A50201"/>
    <w:rsid w:val="00A50929"/>
    <w:rsid w:val="00A51AF3"/>
    <w:rsid w:val="00A51CC2"/>
    <w:rsid w:val="00A53CCE"/>
    <w:rsid w:val="00A5474E"/>
    <w:rsid w:val="00A5699A"/>
    <w:rsid w:val="00A57AD8"/>
    <w:rsid w:val="00A608CF"/>
    <w:rsid w:val="00A611DA"/>
    <w:rsid w:val="00A61923"/>
    <w:rsid w:val="00A62250"/>
    <w:rsid w:val="00A624BB"/>
    <w:rsid w:val="00A630E4"/>
    <w:rsid w:val="00A630F6"/>
    <w:rsid w:val="00A63EC3"/>
    <w:rsid w:val="00A652D6"/>
    <w:rsid w:val="00A66D13"/>
    <w:rsid w:val="00A67A48"/>
    <w:rsid w:val="00A72BE7"/>
    <w:rsid w:val="00A72FD8"/>
    <w:rsid w:val="00A74CD7"/>
    <w:rsid w:val="00A74FCC"/>
    <w:rsid w:val="00A76455"/>
    <w:rsid w:val="00A765ED"/>
    <w:rsid w:val="00A77624"/>
    <w:rsid w:val="00A77CF6"/>
    <w:rsid w:val="00A822C6"/>
    <w:rsid w:val="00A850C1"/>
    <w:rsid w:val="00A85130"/>
    <w:rsid w:val="00A85783"/>
    <w:rsid w:val="00A86EDA"/>
    <w:rsid w:val="00A877D9"/>
    <w:rsid w:val="00A90930"/>
    <w:rsid w:val="00A9572B"/>
    <w:rsid w:val="00A9574E"/>
    <w:rsid w:val="00AA3DAD"/>
    <w:rsid w:val="00AA545C"/>
    <w:rsid w:val="00AA662A"/>
    <w:rsid w:val="00AB0471"/>
    <w:rsid w:val="00AB0F43"/>
    <w:rsid w:val="00AB2237"/>
    <w:rsid w:val="00AB368A"/>
    <w:rsid w:val="00AB4DF9"/>
    <w:rsid w:val="00AB5055"/>
    <w:rsid w:val="00AB6D90"/>
    <w:rsid w:val="00AC194F"/>
    <w:rsid w:val="00AC3C5F"/>
    <w:rsid w:val="00AC4452"/>
    <w:rsid w:val="00AC4AB2"/>
    <w:rsid w:val="00AC4E6D"/>
    <w:rsid w:val="00AC525C"/>
    <w:rsid w:val="00AC5952"/>
    <w:rsid w:val="00AC5FED"/>
    <w:rsid w:val="00AC68AD"/>
    <w:rsid w:val="00AC6B53"/>
    <w:rsid w:val="00AD0ED6"/>
    <w:rsid w:val="00AD1543"/>
    <w:rsid w:val="00AD1D35"/>
    <w:rsid w:val="00AD36F9"/>
    <w:rsid w:val="00AD566B"/>
    <w:rsid w:val="00AE0C46"/>
    <w:rsid w:val="00AE2A82"/>
    <w:rsid w:val="00AE514B"/>
    <w:rsid w:val="00AE5E20"/>
    <w:rsid w:val="00AE6136"/>
    <w:rsid w:val="00AE6BC7"/>
    <w:rsid w:val="00AE7E83"/>
    <w:rsid w:val="00AF20B0"/>
    <w:rsid w:val="00AF2A17"/>
    <w:rsid w:val="00AF34AE"/>
    <w:rsid w:val="00AF5111"/>
    <w:rsid w:val="00AF69BA"/>
    <w:rsid w:val="00AF6FEE"/>
    <w:rsid w:val="00AF7928"/>
    <w:rsid w:val="00AF7C33"/>
    <w:rsid w:val="00B00756"/>
    <w:rsid w:val="00B00C05"/>
    <w:rsid w:val="00B01DCC"/>
    <w:rsid w:val="00B02B99"/>
    <w:rsid w:val="00B04AB0"/>
    <w:rsid w:val="00B05115"/>
    <w:rsid w:val="00B123A0"/>
    <w:rsid w:val="00B12E84"/>
    <w:rsid w:val="00B14E8C"/>
    <w:rsid w:val="00B14FC9"/>
    <w:rsid w:val="00B17958"/>
    <w:rsid w:val="00B208CE"/>
    <w:rsid w:val="00B20C39"/>
    <w:rsid w:val="00B21B71"/>
    <w:rsid w:val="00B224F5"/>
    <w:rsid w:val="00B23252"/>
    <w:rsid w:val="00B23964"/>
    <w:rsid w:val="00B24032"/>
    <w:rsid w:val="00B27AFD"/>
    <w:rsid w:val="00B27DD3"/>
    <w:rsid w:val="00B323BC"/>
    <w:rsid w:val="00B33476"/>
    <w:rsid w:val="00B35CF3"/>
    <w:rsid w:val="00B3677C"/>
    <w:rsid w:val="00B37272"/>
    <w:rsid w:val="00B4100E"/>
    <w:rsid w:val="00B41DDD"/>
    <w:rsid w:val="00B41E7F"/>
    <w:rsid w:val="00B425A9"/>
    <w:rsid w:val="00B44CF9"/>
    <w:rsid w:val="00B45793"/>
    <w:rsid w:val="00B45BD8"/>
    <w:rsid w:val="00B476A0"/>
    <w:rsid w:val="00B478D9"/>
    <w:rsid w:val="00B503B1"/>
    <w:rsid w:val="00B51167"/>
    <w:rsid w:val="00B54DE3"/>
    <w:rsid w:val="00B601CA"/>
    <w:rsid w:val="00B613CF"/>
    <w:rsid w:val="00B61699"/>
    <w:rsid w:val="00B625BF"/>
    <w:rsid w:val="00B62F7D"/>
    <w:rsid w:val="00B642A4"/>
    <w:rsid w:val="00B64590"/>
    <w:rsid w:val="00B65E12"/>
    <w:rsid w:val="00B706BB"/>
    <w:rsid w:val="00B71F67"/>
    <w:rsid w:val="00B721EE"/>
    <w:rsid w:val="00B729A0"/>
    <w:rsid w:val="00B72A20"/>
    <w:rsid w:val="00B73254"/>
    <w:rsid w:val="00B735E8"/>
    <w:rsid w:val="00B7384D"/>
    <w:rsid w:val="00B74081"/>
    <w:rsid w:val="00B75572"/>
    <w:rsid w:val="00B75A1B"/>
    <w:rsid w:val="00B7729A"/>
    <w:rsid w:val="00B80D52"/>
    <w:rsid w:val="00B818B9"/>
    <w:rsid w:val="00B85ABD"/>
    <w:rsid w:val="00B85EDA"/>
    <w:rsid w:val="00B9074D"/>
    <w:rsid w:val="00B91192"/>
    <w:rsid w:val="00B91711"/>
    <w:rsid w:val="00B944BC"/>
    <w:rsid w:val="00B95049"/>
    <w:rsid w:val="00B955C4"/>
    <w:rsid w:val="00B95AC9"/>
    <w:rsid w:val="00B95E11"/>
    <w:rsid w:val="00B966F4"/>
    <w:rsid w:val="00B96BF6"/>
    <w:rsid w:val="00B972AB"/>
    <w:rsid w:val="00BA1B80"/>
    <w:rsid w:val="00BA20DB"/>
    <w:rsid w:val="00BA3FF0"/>
    <w:rsid w:val="00BA41C5"/>
    <w:rsid w:val="00BA503F"/>
    <w:rsid w:val="00BA5DF7"/>
    <w:rsid w:val="00BA7E47"/>
    <w:rsid w:val="00BB0E09"/>
    <w:rsid w:val="00BB295F"/>
    <w:rsid w:val="00BB2EF6"/>
    <w:rsid w:val="00BB34F0"/>
    <w:rsid w:val="00BB39DA"/>
    <w:rsid w:val="00BB42C8"/>
    <w:rsid w:val="00BB611C"/>
    <w:rsid w:val="00BB627E"/>
    <w:rsid w:val="00BC0417"/>
    <w:rsid w:val="00BC31F0"/>
    <w:rsid w:val="00BC34C5"/>
    <w:rsid w:val="00BC3988"/>
    <w:rsid w:val="00BC3EEC"/>
    <w:rsid w:val="00BC413A"/>
    <w:rsid w:val="00BC5431"/>
    <w:rsid w:val="00BC56ED"/>
    <w:rsid w:val="00BC63CC"/>
    <w:rsid w:val="00BD0C02"/>
    <w:rsid w:val="00BD117D"/>
    <w:rsid w:val="00BD3B12"/>
    <w:rsid w:val="00BD4DC6"/>
    <w:rsid w:val="00BD4E75"/>
    <w:rsid w:val="00BD4E7F"/>
    <w:rsid w:val="00BD4EC2"/>
    <w:rsid w:val="00BE0AA8"/>
    <w:rsid w:val="00BE131C"/>
    <w:rsid w:val="00BE1322"/>
    <w:rsid w:val="00BE1E2F"/>
    <w:rsid w:val="00BE52B2"/>
    <w:rsid w:val="00BE695D"/>
    <w:rsid w:val="00BE7157"/>
    <w:rsid w:val="00BF00D5"/>
    <w:rsid w:val="00BF0961"/>
    <w:rsid w:val="00BF1583"/>
    <w:rsid w:val="00BF18BE"/>
    <w:rsid w:val="00BF21A2"/>
    <w:rsid w:val="00BF3022"/>
    <w:rsid w:val="00BF357B"/>
    <w:rsid w:val="00BF3EEB"/>
    <w:rsid w:val="00BF6410"/>
    <w:rsid w:val="00BF6F5B"/>
    <w:rsid w:val="00BF73E5"/>
    <w:rsid w:val="00C003EF"/>
    <w:rsid w:val="00C00533"/>
    <w:rsid w:val="00C015B9"/>
    <w:rsid w:val="00C0298B"/>
    <w:rsid w:val="00C079B7"/>
    <w:rsid w:val="00C14970"/>
    <w:rsid w:val="00C15270"/>
    <w:rsid w:val="00C176ED"/>
    <w:rsid w:val="00C17AE3"/>
    <w:rsid w:val="00C201D0"/>
    <w:rsid w:val="00C20406"/>
    <w:rsid w:val="00C2259A"/>
    <w:rsid w:val="00C22821"/>
    <w:rsid w:val="00C22F06"/>
    <w:rsid w:val="00C25FA7"/>
    <w:rsid w:val="00C31AAC"/>
    <w:rsid w:val="00C32962"/>
    <w:rsid w:val="00C32E1A"/>
    <w:rsid w:val="00C335A5"/>
    <w:rsid w:val="00C34682"/>
    <w:rsid w:val="00C34BE1"/>
    <w:rsid w:val="00C351A6"/>
    <w:rsid w:val="00C37F1C"/>
    <w:rsid w:val="00C422A6"/>
    <w:rsid w:val="00C47282"/>
    <w:rsid w:val="00C479D7"/>
    <w:rsid w:val="00C47CE5"/>
    <w:rsid w:val="00C51DE7"/>
    <w:rsid w:val="00C52801"/>
    <w:rsid w:val="00C53309"/>
    <w:rsid w:val="00C5354B"/>
    <w:rsid w:val="00C537A5"/>
    <w:rsid w:val="00C56846"/>
    <w:rsid w:val="00C56BEF"/>
    <w:rsid w:val="00C56F88"/>
    <w:rsid w:val="00C578BE"/>
    <w:rsid w:val="00C57BF5"/>
    <w:rsid w:val="00C61D18"/>
    <w:rsid w:val="00C63DD7"/>
    <w:rsid w:val="00C6413C"/>
    <w:rsid w:val="00C64248"/>
    <w:rsid w:val="00C646F0"/>
    <w:rsid w:val="00C7036D"/>
    <w:rsid w:val="00C70C1F"/>
    <w:rsid w:val="00C712AB"/>
    <w:rsid w:val="00C71379"/>
    <w:rsid w:val="00C726F1"/>
    <w:rsid w:val="00C72A63"/>
    <w:rsid w:val="00C736A2"/>
    <w:rsid w:val="00C749A2"/>
    <w:rsid w:val="00C75C7F"/>
    <w:rsid w:val="00C75E22"/>
    <w:rsid w:val="00C76518"/>
    <w:rsid w:val="00C7731E"/>
    <w:rsid w:val="00C778E9"/>
    <w:rsid w:val="00C80409"/>
    <w:rsid w:val="00C826F0"/>
    <w:rsid w:val="00C82CC9"/>
    <w:rsid w:val="00C83F42"/>
    <w:rsid w:val="00C8498F"/>
    <w:rsid w:val="00C84995"/>
    <w:rsid w:val="00C86104"/>
    <w:rsid w:val="00C87344"/>
    <w:rsid w:val="00C87357"/>
    <w:rsid w:val="00C90D4B"/>
    <w:rsid w:val="00C921DA"/>
    <w:rsid w:val="00C934D1"/>
    <w:rsid w:val="00C938F5"/>
    <w:rsid w:val="00C94C4A"/>
    <w:rsid w:val="00C95D5C"/>
    <w:rsid w:val="00CA2088"/>
    <w:rsid w:val="00CA22F9"/>
    <w:rsid w:val="00CA27F4"/>
    <w:rsid w:val="00CA481F"/>
    <w:rsid w:val="00CA6A96"/>
    <w:rsid w:val="00CB0426"/>
    <w:rsid w:val="00CB1C44"/>
    <w:rsid w:val="00CB28A3"/>
    <w:rsid w:val="00CB2E64"/>
    <w:rsid w:val="00CB45EE"/>
    <w:rsid w:val="00CB53FE"/>
    <w:rsid w:val="00CB6A1E"/>
    <w:rsid w:val="00CC2D4E"/>
    <w:rsid w:val="00CC3F20"/>
    <w:rsid w:val="00CC4778"/>
    <w:rsid w:val="00CC49D8"/>
    <w:rsid w:val="00CC59B8"/>
    <w:rsid w:val="00CC5AA7"/>
    <w:rsid w:val="00CC619B"/>
    <w:rsid w:val="00CC75D4"/>
    <w:rsid w:val="00CC7E68"/>
    <w:rsid w:val="00CD1ED7"/>
    <w:rsid w:val="00CD2700"/>
    <w:rsid w:val="00CD2FCF"/>
    <w:rsid w:val="00CD363B"/>
    <w:rsid w:val="00CD3EE9"/>
    <w:rsid w:val="00CD480A"/>
    <w:rsid w:val="00CD604C"/>
    <w:rsid w:val="00CD79AB"/>
    <w:rsid w:val="00CE0885"/>
    <w:rsid w:val="00CE4AD7"/>
    <w:rsid w:val="00CE5D51"/>
    <w:rsid w:val="00CE6416"/>
    <w:rsid w:val="00CF0151"/>
    <w:rsid w:val="00CF0737"/>
    <w:rsid w:val="00CF2909"/>
    <w:rsid w:val="00CF53BF"/>
    <w:rsid w:val="00CF59AD"/>
    <w:rsid w:val="00CF6713"/>
    <w:rsid w:val="00CF6936"/>
    <w:rsid w:val="00CF6B3C"/>
    <w:rsid w:val="00D0037C"/>
    <w:rsid w:val="00D00B14"/>
    <w:rsid w:val="00D018F3"/>
    <w:rsid w:val="00D019B4"/>
    <w:rsid w:val="00D02A20"/>
    <w:rsid w:val="00D04898"/>
    <w:rsid w:val="00D05CA0"/>
    <w:rsid w:val="00D06583"/>
    <w:rsid w:val="00D07071"/>
    <w:rsid w:val="00D07D57"/>
    <w:rsid w:val="00D10456"/>
    <w:rsid w:val="00D1069E"/>
    <w:rsid w:val="00D11CEA"/>
    <w:rsid w:val="00D1296C"/>
    <w:rsid w:val="00D16B23"/>
    <w:rsid w:val="00D16D27"/>
    <w:rsid w:val="00D17A1F"/>
    <w:rsid w:val="00D20963"/>
    <w:rsid w:val="00D2137A"/>
    <w:rsid w:val="00D217CC"/>
    <w:rsid w:val="00D22F34"/>
    <w:rsid w:val="00D230E3"/>
    <w:rsid w:val="00D238B6"/>
    <w:rsid w:val="00D2534C"/>
    <w:rsid w:val="00D25BF6"/>
    <w:rsid w:val="00D25BFC"/>
    <w:rsid w:val="00D271B3"/>
    <w:rsid w:val="00D2761E"/>
    <w:rsid w:val="00D30A8F"/>
    <w:rsid w:val="00D32AC4"/>
    <w:rsid w:val="00D33B29"/>
    <w:rsid w:val="00D3400C"/>
    <w:rsid w:val="00D36113"/>
    <w:rsid w:val="00D3719A"/>
    <w:rsid w:val="00D3741C"/>
    <w:rsid w:val="00D4046C"/>
    <w:rsid w:val="00D40694"/>
    <w:rsid w:val="00D40E1A"/>
    <w:rsid w:val="00D418FC"/>
    <w:rsid w:val="00D45732"/>
    <w:rsid w:val="00D4712A"/>
    <w:rsid w:val="00D4783E"/>
    <w:rsid w:val="00D513F8"/>
    <w:rsid w:val="00D51AC5"/>
    <w:rsid w:val="00D522FB"/>
    <w:rsid w:val="00D52597"/>
    <w:rsid w:val="00D52D76"/>
    <w:rsid w:val="00D54D73"/>
    <w:rsid w:val="00D555C6"/>
    <w:rsid w:val="00D55FC6"/>
    <w:rsid w:val="00D564BE"/>
    <w:rsid w:val="00D56BED"/>
    <w:rsid w:val="00D62CB0"/>
    <w:rsid w:val="00D64693"/>
    <w:rsid w:val="00D70043"/>
    <w:rsid w:val="00D70DFE"/>
    <w:rsid w:val="00D714C2"/>
    <w:rsid w:val="00D72899"/>
    <w:rsid w:val="00D72F29"/>
    <w:rsid w:val="00D75644"/>
    <w:rsid w:val="00D7652F"/>
    <w:rsid w:val="00D805F7"/>
    <w:rsid w:val="00D80AA0"/>
    <w:rsid w:val="00D84492"/>
    <w:rsid w:val="00D8495B"/>
    <w:rsid w:val="00D8611A"/>
    <w:rsid w:val="00D86E49"/>
    <w:rsid w:val="00D872D7"/>
    <w:rsid w:val="00D879CE"/>
    <w:rsid w:val="00D9051C"/>
    <w:rsid w:val="00D92524"/>
    <w:rsid w:val="00D9263C"/>
    <w:rsid w:val="00D96815"/>
    <w:rsid w:val="00D97AA5"/>
    <w:rsid w:val="00DA1269"/>
    <w:rsid w:val="00DA1808"/>
    <w:rsid w:val="00DA2758"/>
    <w:rsid w:val="00DA4148"/>
    <w:rsid w:val="00DA49A1"/>
    <w:rsid w:val="00DA4F1E"/>
    <w:rsid w:val="00DA50F3"/>
    <w:rsid w:val="00DA5A97"/>
    <w:rsid w:val="00DA60D7"/>
    <w:rsid w:val="00DA73A7"/>
    <w:rsid w:val="00DA787E"/>
    <w:rsid w:val="00DB01FD"/>
    <w:rsid w:val="00DB04E4"/>
    <w:rsid w:val="00DB4397"/>
    <w:rsid w:val="00DB5990"/>
    <w:rsid w:val="00DB5BC7"/>
    <w:rsid w:val="00DB76D2"/>
    <w:rsid w:val="00DB78D2"/>
    <w:rsid w:val="00DC0190"/>
    <w:rsid w:val="00DC098D"/>
    <w:rsid w:val="00DC2335"/>
    <w:rsid w:val="00DC3B35"/>
    <w:rsid w:val="00DC4217"/>
    <w:rsid w:val="00DC46AA"/>
    <w:rsid w:val="00DC4B9E"/>
    <w:rsid w:val="00DC531D"/>
    <w:rsid w:val="00DC5D11"/>
    <w:rsid w:val="00DC62EE"/>
    <w:rsid w:val="00DD00C6"/>
    <w:rsid w:val="00DD039F"/>
    <w:rsid w:val="00DD126B"/>
    <w:rsid w:val="00DD4930"/>
    <w:rsid w:val="00DD49AE"/>
    <w:rsid w:val="00DD695B"/>
    <w:rsid w:val="00DD767C"/>
    <w:rsid w:val="00DE07CF"/>
    <w:rsid w:val="00DE12E3"/>
    <w:rsid w:val="00DE26B4"/>
    <w:rsid w:val="00DE2867"/>
    <w:rsid w:val="00DE36C9"/>
    <w:rsid w:val="00DE4878"/>
    <w:rsid w:val="00DE4879"/>
    <w:rsid w:val="00DE4CA0"/>
    <w:rsid w:val="00DE5A34"/>
    <w:rsid w:val="00DE6E31"/>
    <w:rsid w:val="00DE79E4"/>
    <w:rsid w:val="00DF141A"/>
    <w:rsid w:val="00DF1431"/>
    <w:rsid w:val="00DF1477"/>
    <w:rsid w:val="00DF1BFC"/>
    <w:rsid w:val="00DF2586"/>
    <w:rsid w:val="00DF3B11"/>
    <w:rsid w:val="00DF53E4"/>
    <w:rsid w:val="00DF5D70"/>
    <w:rsid w:val="00DF620B"/>
    <w:rsid w:val="00DF698C"/>
    <w:rsid w:val="00DF6E4C"/>
    <w:rsid w:val="00DF7AD2"/>
    <w:rsid w:val="00DF7B6A"/>
    <w:rsid w:val="00E01278"/>
    <w:rsid w:val="00E018F8"/>
    <w:rsid w:val="00E02113"/>
    <w:rsid w:val="00E02A50"/>
    <w:rsid w:val="00E04402"/>
    <w:rsid w:val="00E04947"/>
    <w:rsid w:val="00E10176"/>
    <w:rsid w:val="00E103AA"/>
    <w:rsid w:val="00E11F85"/>
    <w:rsid w:val="00E1292A"/>
    <w:rsid w:val="00E13B6E"/>
    <w:rsid w:val="00E14F75"/>
    <w:rsid w:val="00E15D97"/>
    <w:rsid w:val="00E17A28"/>
    <w:rsid w:val="00E17AAF"/>
    <w:rsid w:val="00E21915"/>
    <w:rsid w:val="00E22466"/>
    <w:rsid w:val="00E24E83"/>
    <w:rsid w:val="00E258E4"/>
    <w:rsid w:val="00E26012"/>
    <w:rsid w:val="00E26616"/>
    <w:rsid w:val="00E26F68"/>
    <w:rsid w:val="00E2708B"/>
    <w:rsid w:val="00E31441"/>
    <w:rsid w:val="00E3168C"/>
    <w:rsid w:val="00E3191E"/>
    <w:rsid w:val="00E375E3"/>
    <w:rsid w:val="00E40492"/>
    <w:rsid w:val="00E40C5D"/>
    <w:rsid w:val="00E431BA"/>
    <w:rsid w:val="00E43B1E"/>
    <w:rsid w:val="00E44F68"/>
    <w:rsid w:val="00E47E99"/>
    <w:rsid w:val="00E5082C"/>
    <w:rsid w:val="00E51E71"/>
    <w:rsid w:val="00E5294B"/>
    <w:rsid w:val="00E54434"/>
    <w:rsid w:val="00E54934"/>
    <w:rsid w:val="00E54AD9"/>
    <w:rsid w:val="00E556BB"/>
    <w:rsid w:val="00E55C1A"/>
    <w:rsid w:val="00E56AA3"/>
    <w:rsid w:val="00E56DBB"/>
    <w:rsid w:val="00E5780B"/>
    <w:rsid w:val="00E601D4"/>
    <w:rsid w:val="00E60F88"/>
    <w:rsid w:val="00E615AC"/>
    <w:rsid w:val="00E63689"/>
    <w:rsid w:val="00E64856"/>
    <w:rsid w:val="00E64D76"/>
    <w:rsid w:val="00E6554A"/>
    <w:rsid w:val="00E677C2"/>
    <w:rsid w:val="00E67BB8"/>
    <w:rsid w:val="00E739B9"/>
    <w:rsid w:val="00E73CC8"/>
    <w:rsid w:val="00E7530D"/>
    <w:rsid w:val="00E753AB"/>
    <w:rsid w:val="00E75F02"/>
    <w:rsid w:val="00E76EF3"/>
    <w:rsid w:val="00E7734B"/>
    <w:rsid w:val="00E80F50"/>
    <w:rsid w:val="00E818BA"/>
    <w:rsid w:val="00E8219D"/>
    <w:rsid w:val="00E82B57"/>
    <w:rsid w:val="00E82BDC"/>
    <w:rsid w:val="00E8570A"/>
    <w:rsid w:val="00E857A0"/>
    <w:rsid w:val="00E86AEB"/>
    <w:rsid w:val="00E878A5"/>
    <w:rsid w:val="00E878BF"/>
    <w:rsid w:val="00E915A6"/>
    <w:rsid w:val="00E926AF"/>
    <w:rsid w:val="00E932FF"/>
    <w:rsid w:val="00E94772"/>
    <w:rsid w:val="00E947D0"/>
    <w:rsid w:val="00E94DFB"/>
    <w:rsid w:val="00E96245"/>
    <w:rsid w:val="00E96B99"/>
    <w:rsid w:val="00E97E50"/>
    <w:rsid w:val="00EA0C52"/>
    <w:rsid w:val="00EA1536"/>
    <w:rsid w:val="00EA258B"/>
    <w:rsid w:val="00EA2D7B"/>
    <w:rsid w:val="00EA342B"/>
    <w:rsid w:val="00EA4516"/>
    <w:rsid w:val="00EA736C"/>
    <w:rsid w:val="00EA77EC"/>
    <w:rsid w:val="00EB2FEB"/>
    <w:rsid w:val="00EB7353"/>
    <w:rsid w:val="00EB749C"/>
    <w:rsid w:val="00EC0B5B"/>
    <w:rsid w:val="00EC0B62"/>
    <w:rsid w:val="00EC0F36"/>
    <w:rsid w:val="00EC25E2"/>
    <w:rsid w:val="00EC40C2"/>
    <w:rsid w:val="00EC4ED7"/>
    <w:rsid w:val="00EC5B6B"/>
    <w:rsid w:val="00EC6B1E"/>
    <w:rsid w:val="00ED0427"/>
    <w:rsid w:val="00ED05B5"/>
    <w:rsid w:val="00ED3377"/>
    <w:rsid w:val="00ED3954"/>
    <w:rsid w:val="00ED3C80"/>
    <w:rsid w:val="00ED3C82"/>
    <w:rsid w:val="00ED474C"/>
    <w:rsid w:val="00ED52CB"/>
    <w:rsid w:val="00ED6107"/>
    <w:rsid w:val="00ED6F55"/>
    <w:rsid w:val="00ED79A8"/>
    <w:rsid w:val="00ED7EFD"/>
    <w:rsid w:val="00EE0CBC"/>
    <w:rsid w:val="00EE1451"/>
    <w:rsid w:val="00EE1FEB"/>
    <w:rsid w:val="00EE27B3"/>
    <w:rsid w:val="00EE4025"/>
    <w:rsid w:val="00EE48E1"/>
    <w:rsid w:val="00EE5480"/>
    <w:rsid w:val="00EE5679"/>
    <w:rsid w:val="00EE569F"/>
    <w:rsid w:val="00EE5798"/>
    <w:rsid w:val="00EE6292"/>
    <w:rsid w:val="00EE68AC"/>
    <w:rsid w:val="00EE70C1"/>
    <w:rsid w:val="00EF05C0"/>
    <w:rsid w:val="00EF2B45"/>
    <w:rsid w:val="00EF2C1E"/>
    <w:rsid w:val="00EF3332"/>
    <w:rsid w:val="00EF5411"/>
    <w:rsid w:val="00EF5810"/>
    <w:rsid w:val="00EF7528"/>
    <w:rsid w:val="00EF7B60"/>
    <w:rsid w:val="00EF7B7A"/>
    <w:rsid w:val="00F001C5"/>
    <w:rsid w:val="00F00A39"/>
    <w:rsid w:val="00F00BD6"/>
    <w:rsid w:val="00F01397"/>
    <w:rsid w:val="00F03F80"/>
    <w:rsid w:val="00F04C0A"/>
    <w:rsid w:val="00F04F89"/>
    <w:rsid w:val="00F06FD0"/>
    <w:rsid w:val="00F10FE8"/>
    <w:rsid w:val="00F11351"/>
    <w:rsid w:val="00F13712"/>
    <w:rsid w:val="00F1542D"/>
    <w:rsid w:val="00F16EBB"/>
    <w:rsid w:val="00F20830"/>
    <w:rsid w:val="00F212DE"/>
    <w:rsid w:val="00F21BD6"/>
    <w:rsid w:val="00F21F26"/>
    <w:rsid w:val="00F228E6"/>
    <w:rsid w:val="00F23034"/>
    <w:rsid w:val="00F23297"/>
    <w:rsid w:val="00F2384A"/>
    <w:rsid w:val="00F2494F"/>
    <w:rsid w:val="00F24DBB"/>
    <w:rsid w:val="00F27113"/>
    <w:rsid w:val="00F2762E"/>
    <w:rsid w:val="00F33646"/>
    <w:rsid w:val="00F338B3"/>
    <w:rsid w:val="00F35088"/>
    <w:rsid w:val="00F37A38"/>
    <w:rsid w:val="00F408C5"/>
    <w:rsid w:val="00F4173F"/>
    <w:rsid w:val="00F41D2B"/>
    <w:rsid w:val="00F445EB"/>
    <w:rsid w:val="00F4512F"/>
    <w:rsid w:val="00F452BC"/>
    <w:rsid w:val="00F50EC8"/>
    <w:rsid w:val="00F51039"/>
    <w:rsid w:val="00F5209E"/>
    <w:rsid w:val="00F525B6"/>
    <w:rsid w:val="00F54C21"/>
    <w:rsid w:val="00F5502B"/>
    <w:rsid w:val="00F568A2"/>
    <w:rsid w:val="00F60037"/>
    <w:rsid w:val="00F6020D"/>
    <w:rsid w:val="00F623EC"/>
    <w:rsid w:val="00F62FFC"/>
    <w:rsid w:val="00F65CFF"/>
    <w:rsid w:val="00F72F4D"/>
    <w:rsid w:val="00F72FDD"/>
    <w:rsid w:val="00F7472C"/>
    <w:rsid w:val="00F77F04"/>
    <w:rsid w:val="00F80C93"/>
    <w:rsid w:val="00F811C9"/>
    <w:rsid w:val="00F8161B"/>
    <w:rsid w:val="00F81F37"/>
    <w:rsid w:val="00F83DFE"/>
    <w:rsid w:val="00F84CCF"/>
    <w:rsid w:val="00F853E4"/>
    <w:rsid w:val="00F856F0"/>
    <w:rsid w:val="00F8646F"/>
    <w:rsid w:val="00F8673C"/>
    <w:rsid w:val="00F92CC0"/>
    <w:rsid w:val="00F93A7B"/>
    <w:rsid w:val="00F93F53"/>
    <w:rsid w:val="00F9441B"/>
    <w:rsid w:val="00F94C50"/>
    <w:rsid w:val="00F956C6"/>
    <w:rsid w:val="00F95BEE"/>
    <w:rsid w:val="00F964FC"/>
    <w:rsid w:val="00F966B8"/>
    <w:rsid w:val="00FA3824"/>
    <w:rsid w:val="00FA5CAF"/>
    <w:rsid w:val="00FA7508"/>
    <w:rsid w:val="00FB0155"/>
    <w:rsid w:val="00FB024B"/>
    <w:rsid w:val="00FB21CD"/>
    <w:rsid w:val="00FB275C"/>
    <w:rsid w:val="00FB3CC3"/>
    <w:rsid w:val="00FB41B7"/>
    <w:rsid w:val="00FB44BE"/>
    <w:rsid w:val="00FB4A16"/>
    <w:rsid w:val="00FB5B3B"/>
    <w:rsid w:val="00FB6407"/>
    <w:rsid w:val="00FB6C21"/>
    <w:rsid w:val="00FB779F"/>
    <w:rsid w:val="00FC131A"/>
    <w:rsid w:val="00FC1F5E"/>
    <w:rsid w:val="00FC2F8C"/>
    <w:rsid w:val="00FC34BA"/>
    <w:rsid w:val="00FC45CF"/>
    <w:rsid w:val="00FC59BD"/>
    <w:rsid w:val="00FC7AE9"/>
    <w:rsid w:val="00FD175B"/>
    <w:rsid w:val="00FD21FD"/>
    <w:rsid w:val="00FD373D"/>
    <w:rsid w:val="00FD4F34"/>
    <w:rsid w:val="00FD56A9"/>
    <w:rsid w:val="00FD628B"/>
    <w:rsid w:val="00FE0BAD"/>
    <w:rsid w:val="00FE23E4"/>
    <w:rsid w:val="00FE2569"/>
    <w:rsid w:val="00FE2ED3"/>
    <w:rsid w:val="00FE31EC"/>
    <w:rsid w:val="00FE3EAD"/>
    <w:rsid w:val="00FE45A2"/>
    <w:rsid w:val="00FE477A"/>
    <w:rsid w:val="00FE7437"/>
    <w:rsid w:val="00FF2628"/>
    <w:rsid w:val="00FF375E"/>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ECBBF"/>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395204499">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1944653563">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BABB-D6A3-459E-A3A9-304DA544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699</Words>
  <Characters>3985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 </cp:lastModifiedBy>
  <cp:revision>4</cp:revision>
  <cp:lastPrinted>2019-05-03T12:35:00Z</cp:lastPrinted>
  <dcterms:created xsi:type="dcterms:W3CDTF">2022-01-06T23:11:00Z</dcterms:created>
  <dcterms:modified xsi:type="dcterms:W3CDTF">2022-02-03T22:21:00Z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